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03" w:rsidRDefault="00204F03" w:rsidP="0033705F">
      <w:pPr>
        <w:spacing w:after="0" w:line="360" w:lineRule="auto"/>
        <w:rPr>
          <w:rFonts w:ascii="Times New Roman" w:hAnsi="Times New Roman" w:cs="Times New Roman"/>
        </w:rPr>
      </w:pPr>
    </w:p>
    <w:p w:rsidR="005D5E4D" w:rsidRDefault="005D5E4D" w:rsidP="0033705F">
      <w:pPr>
        <w:spacing w:after="0" w:line="360" w:lineRule="auto"/>
        <w:rPr>
          <w:rFonts w:ascii="Times New Roman" w:hAnsi="Times New Roman" w:cs="Times New Roman"/>
        </w:rPr>
      </w:pPr>
    </w:p>
    <w:p w:rsidR="00763599" w:rsidRPr="00B424A9" w:rsidRDefault="00763599" w:rsidP="0033705F">
      <w:pPr>
        <w:spacing w:after="0" w:line="360" w:lineRule="auto"/>
        <w:rPr>
          <w:rFonts w:ascii="Times New Roman" w:hAnsi="Times New Roman" w:cs="Times New Roman"/>
        </w:rPr>
      </w:pPr>
    </w:p>
    <w:p w:rsidR="005D5E4D" w:rsidRPr="00DA7E41" w:rsidRDefault="005D5E4D" w:rsidP="0033705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E41">
        <w:rPr>
          <w:rFonts w:ascii="Times New Roman" w:hAnsi="Times New Roman" w:cs="Times New Roman"/>
          <w:sz w:val="28"/>
          <w:szCs w:val="28"/>
        </w:rPr>
        <w:tab/>
      </w:r>
      <w:r w:rsidRPr="00DA7E41">
        <w:rPr>
          <w:rFonts w:ascii="Times New Roman" w:hAnsi="Times New Roman" w:cs="Times New Roman"/>
          <w:sz w:val="28"/>
          <w:szCs w:val="28"/>
        </w:rPr>
        <w:tab/>
      </w:r>
      <w:r w:rsidRPr="00DA7E41">
        <w:rPr>
          <w:rFonts w:ascii="Times New Roman" w:hAnsi="Times New Roman" w:cs="Times New Roman"/>
          <w:sz w:val="28"/>
          <w:szCs w:val="28"/>
        </w:rPr>
        <w:tab/>
      </w:r>
      <w:r w:rsidRPr="00DA7E41">
        <w:rPr>
          <w:rFonts w:ascii="Times New Roman" w:hAnsi="Times New Roman" w:cs="Times New Roman"/>
          <w:sz w:val="28"/>
          <w:szCs w:val="28"/>
        </w:rPr>
        <w:tab/>
      </w:r>
      <w:r w:rsidR="00DE407B" w:rsidRPr="00DA7E41">
        <w:rPr>
          <w:rFonts w:ascii="Times New Roman" w:hAnsi="Times New Roman" w:cs="Times New Roman"/>
          <w:sz w:val="28"/>
          <w:szCs w:val="28"/>
        </w:rPr>
        <w:t>(</w:t>
      </w:r>
      <w:r w:rsidRPr="00DA7E41">
        <w:rPr>
          <w:rFonts w:ascii="Times New Roman" w:hAnsi="Times New Roman" w:cs="Times New Roman"/>
          <w:b/>
          <w:bCs/>
          <w:sz w:val="28"/>
          <w:szCs w:val="28"/>
        </w:rPr>
        <w:t>PROJEKT</w:t>
      </w:r>
      <w:r w:rsidR="00DE407B" w:rsidRPr="00DA7E4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D6CC6" w:rsidRPr="00DA7E4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513B77" w:rsidRPr="00DA7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07B" w:rsidRPr="00DA7E41">
        <w:rPr>
          <w:rFonts w:ascii="Times New Roman" w:hAnsi="Times New Roman" w:cs="Times New Roman"/>
          <w:b/>
          <w:bCs/>
          <w:sz w:val="28"/>
          <w:szCs w:val="28"/>
        </w:rPr>
        <w:t>UMOWA</w:t>
      </w:r>
      <w:r w:rsidR="004D6CC6" w:rsidRPr="00DA7E41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 w:rsidR="0051505F" w:rsidRPr="00DA7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6CC6" w:rsidRPr="00DA7E41">
        <w:rPr>
          <w:rFonts w:ascii="Times New Roman" w:hAnsi="Times New Roman" w:cs="Times New Roman"/>
          <w:b/>
          <w:bCs/>
          <w:sz w:val="28"/>
          <w:szCs w:val="28"/>
        </w:rPr>
        <w:t>.............</w:t>
      </w:r>
    </w:p>
    <w:p w:rsidR="00DA7E41" w:rsidRPr="00DA7E41" w:rsidRDefault="00DA7E41" w:rsidP="0033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5E4D" w:rsidRDefault="00DE407B" w:rsidP="00E570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Zawarta </w:t>
      </w:r>
      <w:r w:rsidR="00DA7E41" w:rsidRPr="00DA7E41">
        <w:rPr>
          <w:rFonts w:ascii="Times New Roman" w:hAnsi="Times New Roman" w:cs="Times New Roman"/>
          <w:sz w:val="24"/>
          <w:szCs w:val="24"/>
        </w:rPr>
        <w:t>w Żarach</w:t>
      </w:r>
      <w:r w:rsidR="005D5E4D" w:rsidRPr="00DA7E41">
        <w:rPr>
          <w:rFonts w:ascii="Times New Roman" w:hAnsi="Times New Roman" w:cs="Times New Roman"/>
          <w:sz w:val="24"/>
          <w:szCs w:val="24"/>
        </w:rPr>
        <w:t xml:space="preserve"> w dniu ............................ pomiędzy </w:t>
      </w:r>
      <w:r w:rsidR="004D6CC6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1E698C">
        <w:rPr>
          <w:rFonts w:ascii="Times New Roman" w:hAnsi="Times New Roman" w:cs="Times New Roman"/>
          <w:sz w:val="24"/>
          <w:szCs w:val="24"/>
        </w:rPr>
        <w:t>Gminą</w:t>
      </w:r>
      <w:r w:rsidR="00E57057">
        <w:rPr>
          <w:rFonts w:ascii="Times New Roman" w:hAnsi="Times New Roman" w:cs="Times New Roman"/>
          <w:sz w:val="24"/>
          <w:szCs w:val="24"/>
        </w:rPr>
        <w:t xml:space="preserve"> Żary o statusie miejskim </w:t>
      </w:r>
      <w:r w:rsidR="00B67D88">
        <w:rPr>
          <w:rFonts w:ascii="Times New Roman" w:hAnsi="Times New Roman" w:cs="Times New Roman"/>
          <w:sz w:val="24"/>
          <w:szCs w:val="24"/>
        </w:rPr>
        <w:t>–</w:t>
      </w:r>
      <w:r w:rsidR="00E57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D88" w:rsidRPr="00DA7E41" w:rsidRDefault="0020087E" w:rsidP="00B67D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Miejsim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Przedszkolem nr 2 im. Jana Brzechwy</w:t>
      </w:r>
      <w:r w:rsidR="0097350A">
        <w:rPr>
          <w:rFonts w:ascii="Times New Roman" w:hAnsi="Times New Roman" w:cs="Times New Roman"/>
          <w:sz w:val="24"/>
          <w:szCs w:val="24"/>
        </w:rPr>
        <w:t xml:space="preserve"> w</w:t>
      </w:r>
      <w:r w:rsidR="00B67D88">
        <w:rPr>
          <w:rFonts w:ascii="Times New Roman" w:hAnsi="Times New Roman" w:cs="Times New Roman"/>
          <w:sz w:val="24"/>
          <w:szCs w:val="24"/>
        </w:rPr>
        <w:t xml:space="preserve"> Żarach</w:t>
      </w:r>
      <w:r w:rsidR="0097350A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>l. 1 Maja 3a</w:t>
      </w:r>
      <w:r w:rsidR="0097350A">
        <w:rPr>
          <w:rFonts w:ascii="Times New Roman" w:hAnsi="Times New Roman" w:cs="Times New Roman"/>
          <w:sz w:val="24"/>
          <w:szCs w:val="24"/>
        </w:rPr>
        <w:t xml:space="preserve">, </w:t>
      </w:r>
      <w:r w:rsidR="00B67D88">
        <w:rPr>
          <w:rFonts w:ascii="Times New Roman" w:hAnsi="Times New Roman" w:cs="Times New Roman"/>
          <w:sz w:val="24"/>
          <w:szCs w:val="24"/>
        </w:rPr>
        <w:t>68-200 Żary</w:t>
      </w:r>
    </w:p>
    <w:p w:rsidR="00DE407B" w:rsidRPr="00DA7E41" w:rsidRDefault="00E57057" w:rsidP="0033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reprezentowana przez </w:t>
      </w:r>
      <w:r w:rsidR="00B67D88">
        <w:rPr>
          <w:rFonts w:ascii="Times New Roman" w:hAnsi="Times New Roman" w:cs="Times New Roman"/>
          <w:sz w:val="24"/>
          <w:szCs w:val="24"/>
        </w:rPr>
        <w:t>Dyrekto</w:t>
      </w:r>
      <w:r w:rsidR="0020087E">
        <w:rPr>
          <w:rFonts w:ascii="Times New Roman" w:hAnsi="Times New Roman" w:cs="Times New Roman"/>
          <w:sz w:val="24"/>
          <w:szCs w:val="24"/>
        </w:rPr>
        <w:t>ra Przedszkola Ewę Serwińska</w:t>
      </w:r>
      <w:r w:rsidR="00B67D88">
        <w:rPr>
          <w:rFonts w:ascii="Times New Roman" w:hAnsi="Times New Roman" w:cs="Times New Roman"/>
          <w:sz w:val="24"/>
          <w:szCs w:val="24"/>
        </w:rPr>
        <w:t>, przy kontrasygnacie główn</w:t>
      </w:r>
      <w:r w:rsidR="0020087E">
        <w:rPr>
          <w:rFonts w:ascii="Times New Roman" w:hAnsi="Times New Roman" w:cs="Times New Roman"/>
          <w:sz w:val="24"/>
          <w:szCs w:val="24"/>
        </w:rPr>
        <w:t xml:space="preserve">ej księgowej – Izie </w:t>
      </w:r>
      <w:proofErr w:type="spellStart"/>
      <w:r w:rsidR="0020087E">
        <w:rPr>
          <w:rFonts w:ascii="Times New Roman" w:hAnsi="Times New Roman" w:cs="Times New Roman"/>
          <w:sz w:val="24"/>
          <w:szCs w:val="24"/>
        </w:rPr>
        <w:t>Reczuch</w:t>
      </w:r>
      <w:proofErr w:type="spellEnd"/>
    </w:p>
    <w:p w:rsidR="00DE407B" w:rsidRPr="00DA7E41" w:rsidRDefault="0097350A" w:rsidP="0033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E407B" w:rsidRPr="00DA7E41">
        <w:rPr>
          <w:rFonts w:ascii="Times New Roman" w:hAnsi="Times New Roman" w:cs="Times New Roman"/>
          <w:sz w:val="24"/>
          <w:szCs w:val="24"/>
        </w:rPr>
        <w:t xml:space="preserve">wanym </w:t>
      </w:r>
      <w:r w:rsidR="008163C9" w:rsidRPr="00DA7E41">
        <w:rPr>
          <w:rFonts w:ascii="Times New Roman" w:hAnsi="Times New Roman" w:cs="Times New Roman"/>
          <w:sz w:val="24"/>
          <w:szCs w:val="24"/>
        </w:rPr>
        <w:t>dalej Zamawiającym</w:t>
      </w:r>
    </w:p>
    <w:p w:rsidR="005D5E4D" w:rsidRPr="00DA7E41" w:rsidRDefault="00DA7E41" w:rsidP="0033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 ………………………………………</w:t>
      </w:r>
      <w:r w:rsidR="005D5E4D" w:rsidRPr="00DA7E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1D30F3" w:rsidRPr="00DA7E41" w:rsidRDefault="001D30F3" w:rsidP="0033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zwanym dalej Dostawcą</w:t>
      </w:r>
    </w:p>
    <w:p w:rsidR="005D5E4D" w:rsidRPr="00DA7E41" w:rsidRDefault="005A791D" w:rsidP="0033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wykonawcy </w:t>
      </w:r>
      <w:r w:rsidR="007A0C8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5D5E4D" w:rsidRPr="00DA7E4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5D5E4D" w:rsidRDefault="005A791D" w:rsidP="003370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tel. ……………………………..  nr </w:t>
      </w:r>
      <w:proofErr w:type="spellStart"/>
      <w:r>
        <w:rPr>
          <w:rFonts w:ascii="Times New Roman" w:hAnsi="Times New Roman" w:cs="Times New Roman"/>
          <w:sz w:val="24"/>
          <w:szCs w:val="24"/>
        </w:rPr>
        <w:t>faxu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 adres email ………………………………...</w:t>
      </w:r>
    </w:p>
    <w:p w:rsidR="00E57057" w:rsidRDefault="00E57057" w:rsidP="0033705F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NIP 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REGON ………………………………..</w:t>
      </w:r>
    </w:p>
    <w:p w:rsidR="00E57057" w:rsidRPr="00DA7E41" w:rsidRDefault="00E57057" w:rsidP="003370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5E4D" w:rsidRPr="00DA7E41" w:rsidRDefault="005D5E4D" w:rsidP="00DA7E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E41">
        <w:rPr>
          <w:rFonts w:ascii="Times New Roman" w:hAnsi="Times New Roman" w:cs="Times New Roman"/>
          <w:b/>
          <w:bCs/>
          <w:sz w:val="28"/>
          <w:szCs w:val="28"/>
        </w:rPr>
        <w:t>§ 1 - Terminologia</w:t>
      </w:r>
    </w:p>
    <w:p w:rsidR="005D5E4D" w:rsidRPr="00DA7E41" w:rsidRDefault="005D5E4D" w:rsidP="0033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Przez określenia użyte w dalszej części niniejszej umowy należy rozumieć:</w:t>
      </w:r>
    </w:p>
    <w:p w:rsidR="005D5E4D" w:rsidRDefault="005D5E4D" w:rsidP="0033705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Towar </w:t>
      </w:r>
      <w:r w:rsidR="004B273A">
        <w:rPr>
          <w:rFonts w:ascii="Times New Roman" w:hAnsi="Times New Roman" w:cs="Times New Roman"/>
          <w:sz w:val="24"/>
          <w:szCs w:val="24"/>
        </w:rPr>
        <w:t>–</w:t>
      </w:r>
      <w:r w:rsidR="00DA7E41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4B273A">
        <w:rPr>
          <w:rFonts w:ascii="Times New Roman" w:hAnsi="Times New Roman" w:cs="Times New Roman"/>
          <w:sz w:val="24"/>
          <w:szCs w:val="24"/>
        </w:rPr>
        <w:t xml:space="preserve">artykuły </w:t>
      </w:r>
      <w:r w:rsidRPr="00DA7E41">
        <w:rPr>
          <w:rFonts w:ascii="Times New Roman" w:hAnsi="Times New Roman" w:cs="Times New Roman"/>
          <w:sz w:val="24"/>
          <w:szCs w:val="24"/>
        </w:rPr>
        <w:t>spożywcze</w:t>
      </w:r>
      <w:r w:rsidR="007A0C82">
        <w:rPr>
          <w:rFonts w:ascii="Times New Roman" w:hAnsi="Times New Roman" w:cs="Times New Roman"/>
          <w:sz w:val="24"/>
          <w:szCs w:val="24"/>
        </w:rPr>
        <w:t>, półprodukty i dania</w:t>
      </w:r>
      <w:r w:rsidR="004B273A">
        <w:rPr>
          <w:rFonts w:ascii="Times New Roman" w:hAnsi="Times New Roman" w:cs="Times New Roman"/>
          <w:sz w:val="24"/>
          <w:szCs w:val="24"/>
        </w:rPr>
        <w:t xml:space="preserve"> gotowe w przedmiocie umowy</w:t>
      </w:r>
      <w:r w:rsidRPr="00DA7E41">
        <w:rPr>
          <w:rFonts w:ascii="Times New Roman" w:hAnsi="Times New Roman" w:cs="Times New Roman"/>
          <w:sz w:val="24"/>
          <w:szCs w:val="24"/>
        </w:rPr>
        <w:t>.</w:t>
      </w:r>
    </w:p>
    <w:p w:rsidR="005D5E4D" w:rsidRDefault="005D5E4D" w:rsidP="0033705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Dostawa -</w:t>
      </w:r>
      <w:r w:rsid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real</w:t>
      </w:r>
      <w:r w:rsidR="004B273A">
        <w:rPr>
          <w:rFonts w:ascii="Times New Roman" w:hAnsi="Times New Roman" w:cs="Times New Roman"/>
          <w:sz w:val="24"/>
          <w:szCs w:val="24"/>
        </w:rPr>
        <w:t>izacja zapotrzebowania Zamawiającego</w:t>
      </w:r>
      <w:r w:rsidRPr="00DA7E41">
        <w:rPr>
          <w:rFonts w:ascii="Times New Roman" w:hAnsi="Times New Roman" w:cs="Times New Roman"/>
          <w:sz w:val="24"/>
          <w:szCs w:val="24"/>
        </w:rPr>
        <w:t xml:space="preserve"> w przedmiocie umowy.</w:t>
      </w:r>
    </w:p>
    <w:p w:rsidR="005D5E4D" w:rsidRDefault="005D5E4D" w:rsidP="0033705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Norma -</w:t>
      </w:r>
      <w:r w:rsid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norma przedmiotowa określająca sposób wytworzenia towaru i sprawy pochodne,</w:t>
      </w:r>
      <w:r w:rsidR="0053235F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określona w umowie.</w:t>
      </w:r>
    </w:p>
    <w:p w:rsidR="005D5E4D" w:rsidRDefault="00DA7E41" w:rsidP="0033705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4B273A">
        <w:rPr>
          <w:rFonts w:ascii="Times New Roman" w:hAnsi="Times New Roman" w:cs="Times New Roman"/>
          <w:sz w:val="24"/>
          <w:szCs w:val="24"/>
        </w:rPr>
        <w:t xml:space="preserve"> - </w:t>
      </w:r>
      <w:r w:rsidR="00DE407B" w:rsidRPr="00DA7E41">
        <w:rPr>
          <w:rFonts w:ascii="Times New Roman" w:hAnsi="Times New Roman" w:cs="Times New Roman"/>
          <w:sz w:val="24"/>
          <w:szCs w:val="24"/>
        </w:rPr>
        <w:t>Dyrektor jednostki oświatowej z którym została zawarta umowa</w:t>
      </w:r>
    </w:p>
    <w:p w:rsidR="005D5E4D" w:rsidRPr="00DA7E41" w:rsidRDefault="005D5E4D" w:rsidP="0033705F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Dostawca/Sprzedający/</w:t>
      </w:r>
      <w:r w:rsidR="004B273A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-</w:t>
      </w:r>
      <w:r w:rsidR="004B273A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wykonawca wybrany w przetargu nieograniczonym na dostawę</w:t>
      </w:r>
      <w:r w:rsidR="00FD1598">
        <w:rPr>
          <w:rFonts w:ascii="Times New Roman" w:hAnsi="Times New Roman" w:cs="Times New Roman"/>
          <w:sz w:val="24"/>
          <w:szCs w:val="24"/>
        </w:rPr>
        <w:t xml:space="preserve"> </w:t>
      </w:r>
      <w:r w:rsidR="00987ACC">
        <w:rPr>
          <w:rFonts w:ascii="Times New Roman" w:hAnsi="Times New Roman" w:cs="Times New Roman"/>
          <w:sz w:val="24"/>
          <w:szCs w:val="24"/>
        </w:rPr>
        <w:t xml:space="preserve">artykułów </w:t>
      </w:r>
      <w:r w:rsidR="00204F03">
        <w:rPr>
          <w:rFonts w:ascii="Times New Roman" w:hAnsi="Times New Roman" w:cs="Times New Roman"/>
          <w:sz w:val="24"/>
          <w:szCs w:val="24"/>
        </w:rPr>
        <w:t>spożywczych</w:t>
      </w:r>
      <w:r w:rsidRPr="00DA7E41">
        <w:rPr>
          <w:rFonts w:ascii="Times New Roman" w:hAnsi="Times New Roman" w:cs="Times New Roman"/>
          <w:sz w:val="24"/>
          <w:szCs w:val="24"/>
        </w:rPr>
        <w:t>.</w:t>
      </w:r>
    </w:p>
    <w:p w:rsidR="005D5E4D" w:rsidRPr="00FD1598" w:rsidRDefault="005D5E4D" w:rsidP="00DA7E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598">
        <w:rPr>
          <w:rFonts w:ascii="Times New Roman" w:hAnsi="Times New Roman" w:cs="Times New Roman"/>
          <w:b/>
          <w:bCs/>
          <w:sz w:val="28"/>
          <w:szCs w:val="28"/>
        </w:rPr>
        <w:t>§ 2 - Przedmiot umowy</w:t>
      </w:r>
    </w:p>
    <w:p w:rsidR="005D5E4D" w:rsidRDefault="005D5E4D" w:rsidP="007D5744">
      <w:pPr>
        <w:numPr>
          <w:ilvl w:val="3"/>
          <w:numId w:val="17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Przedmiotem umowy jest zakup i dostawa </w:t>
      </w:r>
      <w:r w:rsidR="00317D3E" w:rsidRPr="00DA7E41">
        <w:rPr>
          <w:rFonts w:ascii="Times New Roman" w:hAnsi="Times New Roman" w:cs="Times New Roman"/>
          <w:sz w:val="24"/>
          <w:szCs w:val="24"/>
        </w:rPr>
        <w:t>artykułów żywnościowych</w:t>
      </w:r>
      <w:r w:rsidR="007A0C82">
        <w:rPr>
          <w:rFonts w:ascii="Times New Roman" w:hAnsi="Times New Roman" w:cs="Times New Roman"/>
          <w:sz w:val="24"/>
          <w:szCs w:val="24"/>
        </w:rPr>
        <w:t xml:space="preserve"> </w:t>
      </w:r>
      <w:r w:rsidR="00F7321C"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 w:rsidR="00AC45C9">
        <w:rPr>
          <w:rFonts w:ascii="Times New Roman" w:hAnsi="Times New Roman" w:cs="Times New Roman"/>
          <w:sz w:val="24"/>
          <w:szCs w:val="24"/>
        </w:rPr>
        <w:t xml:space="preserve">dla </w:t>
      </w:r>
      <w:r w:rsidR="0020087E">
        <w:rPr>
          <w:rFonts w:ascii="Times New Roman" w:hAnsi="Times New Roman" w:cs="Times New Roman"/>
          <w:sz w:val="24"/>
          <w:szCs w:val="24"/>
        </w:rPr>
        <w:t>Miejskiego Przedszkola nr 2 im. Jana Brzechwy, 68 -200 Żary, ul. 1 Maja 3a,</w:t>
      </w:r>
      <w:r w:rsidR="00AC45C9">
        <w:rPr>
          <w:rFonts w:ascii="Times New Roman" w:hAnsi="Times New Roman" w:cs="Times New Roman"/>
          <w:sz w:val="24"/>
          <w:szCs w:val="24"/>
        </w:rPr>
        <w:t xml:space="preserve"> </w:t>
      </w:r>
      <w:r w:rsidR="00A75353" w:rsidRPr="00DA7E41">
        <w:rPr>
          <w:rFonts w:ascii="Times New Roman" w:hAnsi="Times New Roman" w:cs="Times New Roman"/>
          <w:sz w:val="24"/>
          <w:szCs w:val="24"/>
        </w:rPr>
        <w:t xml:space="preserve">z terenu gminy </w:t>
      </w:r>
      <w:r w:rsidR="007628FE" w:rsidRPr="00DA7E41">
        <w:rPr>
          <w:rFonts w:ascii="Times New Roman" w:hAnsi="Times New Roman" w:cs="Times New Roman"/>
          <w:sz w:val="24"/>
          <w:szCs w:val="24"/>
        </w:rPr>
        <w:t>Żary o statusie miejskim</w:t>
      </w:r>
      <w:r w:rsidR="0053235F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według specyfikacji ofe</w:t>
      </w:r>
      <w:r w:rsidR="00DA7E41" w:rsidRPr="00DA7E41">
        <w:rPr>
          <w:rFonts w:ascii="Times New Roman" w:hAnsi="Times New Roman" w:cs="Times New Roman"/>
          <w:sz w:val="24"/>
          <w:szCs w:val="24"/>
        </w:rPr>
        <w:t>rtowej stanowiącej załącznik do niniejszej umowy</w:t>
      </w:r>
      <w:r w:rsidRPr="00DA7E41">
        <w:rPr>
          <w:rFonts w:ascii="Times New Roman" w:hAnsi="Times New Roman" w:cs="Times New Roman"/>
          <w:sz w:val="24"/>
          <w:szCs w:val="24"/>
        </w:rPr>
        <w:t>.</w:t>
      </w:r>
      <w:r w:rsidR="00DA7E41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Dostawca wyłonion</w:t>
      </w:r>
      <w:r w:rsidR="00B67D88">
        <w:rPr>
          <w:rFonts w:ascii="Times New Roman" w:hAnsi="Times New Roman" w:cs="Times New Roman"/>
          <w:sz w:val="24"/>
          <w:szCs w:val="24"/>
        </w:rPr>
        <w:t>y został w trybie zapytania ofertowego</w:t>
      </w:r>
      <w:r w:rsidRPr="00DA7E41">
        <w:rPr>
          <w:rFonts w:ascii="Times New Roman" w:hAnsi="Times New Roman" w:cs="Times New Roman"/>
          <w:sz w:val="24"/>
          <w:szCs w:val="24"/>
        </w:rPr>
        <w:t xml:space="preserve"> na podstawie przepisów ustawy z dnia 29 stycznia </w:t>
      </w:r>
      <w:r w:rsidR="00DA7E41" w:rsidRPr="00DA7E41">
        <w:rPr>
          <w:rFonts w:ascii="Times New Roman" w:hAnsi="Times New Roman" w:cs="Times New Roman"/>
          <w:sz w:val="24"/>
          <w:szCs w:val="24"/>
        </w:rPr>
        <w:t>2004</w:t>
      </w:r>
      <w:r w:rsidRPr="00DA7E41">
        <w:rPr>
          <w:rFonts w:ascii="Times New Roman" w:hAnsi="Times New Roman" w:cs="Times New Roman"/>
          <w:sz w:val="24"/>
          <w:szCs w:val="24"/>
        </w:rPr>
        <w:t>r</w:t>
      </w:r>
      <w:r w:rsidR="00AC45C9">
        <w:rPr>
          <w:rFonts w:ascii="Times New Roman" w:hAnsi="Times New Roman" w:cs="Times New Roman"/>
          <w:sz w:val="24"/>
          <w:szCs w:val="24"/>
        </w:rPr>
        <w:t>.</w:t>
      </w:r>
      <w:r w:rsidR="00DA7E41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/Prawo Zamówień Publicznych/.</w:t>
      </w:r>
    </w:p>
    <w:p w:rsidR="005D5E4D" w:rsidRPr="00DA7E41" w:rsidRDefault="00DA7E41" w:rsidP="007D5744">
      <w:pPr>
        <w:numPr>
          <w:ilvl w:val="3"/>
          <w:numId w:val="17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W</w:t>
      </w:r>
      <w:r w:rsidR="005D5E4D" w:rsidRPr="00DA7E41">
        <w:rPr>
          <w:rFonts w:ascii="Times New Roman" w:hAnsi="Times New Roman" w:cs="Times New Roman"/>
          <w:sz w:val="24"/>
          <w:szCs w:val="24"/>
        </w:rPr>
        <w:t>ymagania ogólne do przedmiotu umowy:</w:t>
      </w:r>
    </w:p>
    <w:p w:rsidR="005D5E4D" w:rsidRPr="00DA7E41" w:rsidRDefault="005D5E4D" w:rsidP="00FD1598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Przedmiot zamówienia będzie pochodzi</w:t>
      </w:r>
      <w:r w:rsidR="00A75353" w:rsidRPr="00DA7E41">
        <w:rPr>
          <w:rFonts w:ascii="Times New Roman" w:hAnsi="Times New Roman" w:cs="Times New Roman"/>
          <w:sz w:val="24"/>
          <w:szCs w:val="24"/>
        </w:rPr>
        <w:t>ł</w:t>
      </w:r>
      <w:r w:rsidRPr="00DA7E41">
        <w:rPr>
          <w:rFonts w:ascii="Times New Roman" w:hAnsi="Times New Roman" w:cs="Times New Roman"/>
          <w:sz w:val="24"/>
          <w:szCs w:val="24"/>
        </w:rPr>
        <w:t xml:space="preserve"> z bieżącej produkcji i spełniał wymagania:</w:t>
      </w:r>
    </w:p>
    <w:p w:rsidR="005D5E4D" w:rsidRDefault="005D5E4D" w:rsidP="00AC45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Ustawy o warunkach zdrowotnych Żywności  i Żywienia z dnia 11 maja 2001r.</w:t>
      </w:r>
      <w:r w:rsidR="00AC45C9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>.</w:t>
      </w:r>
      <w:r w:rsidR="007628FE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AC45C9">
        <w:rPr>
          <w:rFonts w:ascii="Times New Roman" w:hAnsi="Times New Roman" w:cs="Times New Roman"/>
          <w:sz w:val="24"/>
          <w:szCs w:val="24"/>
        </w:rPr>
        <w:t>z 2001r. Nr</w:t>
      </w:r>
      <w:r w:rsidR="007628FE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63,</w:t>
      </w:r>
      <w:r w:rsidR="007628FE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AC45C9">
        <w:rPr>
          <w:rFonts w:ascii="Times New Roman" w:hAnsi="Times New Roman" w:cs="Times New Roman"/>
          <w:sz w:val="24"/>
          <w:szCs w:val="24"/>
        </w:rPr>
        <w:t xml:space="preserve">poz.634 </w:t>
      </w:r>
      <w:r w:rsidRPr="00DA7E41">
        <w:rPr>
          <w:rFonts w:ascii="Times New Roman" w:hAnsi="Times New Roman" w:cs="Times New Roman"/>
          <w:sz w:val="24"/>
          <w:szCs w:val="24"/>
        </w:rPr>
        <w:t>z</w:t>
      </w:r>
      <w:r w:rsidR="007628FE" w:rsidRPr="00DA7E41">
        <w:rPr>
          <w:rFonts w:ascii="Times New Roman" w:hAnsi="Times New Roman" w:cs="Times New Roman"/>
          <w:sz w:val="24"/>
          <w:szCs w:val="24"/>
        </w:rPr>
        <w:t>e</w:t>
      </w:r>
      <w:r w:rsidRPr="00DA7E41">
        <w:rPr>
          <w:rFonts w:ascii="Times New Roman" w:hAnsi="Times New Roman" w:cs="Times New Roman"/>
          <w:sz w:val="24"/>
          <w:szCs w:val="24"/>
        </w:rPr>
        <w:t xml:space="preserve"> zm./ i innymi aktami wykonawczymi do tej ustawy,</w:t>
      </w:r>
    </w:p>
    <w:p w:rsidR="005D5E4D" w:rsidRDefault="005D5E4D" w:rsidP="00AC45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lastRenderedPageBreak/>
        <w:t>Ustawy o materiałach i wyrobach przeznac</w:t>
      </w:r>
      <w:r w:rsidR="00972D73" w:rsidRPr="00DA7E41">
        <w:rPr>
          <w:rFonts w:ascii="Times New Roman" w:hAnsi="Times New Roman" w:cs="Times New Roman"/>
          <w:sz w:val="24"/>
          <w:szCs w:val="24"/>
        </w:rPr>
        <w:t>zonych do kontaktu z Żywnością z</w:t>
      </w:r>
      <w:r w:rsidR="00AC45C9">
        <w:rPr>
          <w:rFonts w:ascii="Times New Roman" w:hAnsi="Times New Roman" w:cs="Times New Roman"/>
          <w:sz w:val="24"/>
          <w:szCs w:val="24"/>
        </w:rPr>
        <w:t xml:space="preserve"> dnia 6 września 2001</w:t>
      </w:r>
      <w:r w:rsidRPr="00DA7E41">
        <w:rPr>
          <w:rFonts w:ascii="Times New Roman" w:hAnsi="Times New Roman" w:cs="Times New Roman"/>
          <w:sz w:val="24"/>
          <w:szCs w:val="24"/>
        </w:rPr>
        <w:t>r</w:t>
      </w:r>
      <w:r w:rsidR="00AC45C9">
        <w:rPr>
          <w:rFonts w:ascii="Times New Roman" w:hAnsi="Times New Roman" w:cs="Times New Roman"/>
          <w:sz w:val="24"/>
          <w:szCs w:val="24"/>
        </w:rPr>
        <w:t xml:space="preserve">.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>.</w:t>
      </w:r>
      <w:r w:rsidR="00AC45C9">
        <w:rPr>
          <w:rFonts w:ascii="Times New Roman" w:hAnsi="Times New Roman" w:cs="Times New Roman"/>
          <w:sz w:val="24"/>
          <w:szCs w:val="24"/>
        </w:rPr>
        <w:t xml:space="preserve"> z 2001r. Nr </w:t>
      </w:r>
      <w:r w:rsidRPr="00DA7E41">
        <w:rPr>
          <w:rFonts w:ascii="Times New Roman" w:hAnsi="Times New Roman" w:cs="Times New Roman"/>
          <w:sz w:val="24"/>
          <w:szCs w:val="24"/>
        </w:rPr>
        <w:t>128,</w:t>
      </w:r>
      <w:r w:rsidR="00AC45C9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poz.1408 z</w:t>
      </w:r>
      <w:r w:rsidR="007628FE" w:rsidRPr="00DA7E41">
        <w:rPr>
          <w:rFonts w:ascii="Times New Roman" w:hAnsi="Times New Roman" w:cs="Times New Roman"/>
          <w:sz w:val="24"/>
          <w:szCs w:val="24"/>
        </w:rPr>
        <w:t>e</w:t>
      </w:r>
      <w:r w:rsidRPr="00DA7E41">
        <w:rPr>
          <w:rFonts w:ascii="Times New Roman" w:hAnsi="Times New Roman" w:cs="Times New Roman"/>
          <w:sz w:val="24"/>
          <w:szCs w:val="24"/>
        </w:rPr>
        <w:t xml:space="preserve"> zm</w:t>
      </w:r>
      <w:r w:rsidR="00AC45C9"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>/ oraz Rozporządzenia /WE/Nr1935 Parlamentu Europejskiego i Rady z dnia 27.10.2004r. w sprawie materiałów i wyrobów przeznaczonych do kontaktu z żywnością oraz uchylające Dyrektywy 80/590/EWG i 89/109/EWG.</w:t>
      </w:r>
    </w:p>
    <w:p w:rsidR="005D5E4D" w:rsidRDefault="005D5E4D" w:rsidP="00AC45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Rozporządzenia Ministra Rolnictwa i Rozwoju Wsi z dnia 16 grudnia 2002 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 xml:space="preserve"> w sprawie znakowania środków spożywczych i dozwolonych substancji dodatkowych</w:t>
      </w:r>
      <w:r w:rsidR="00AC45C9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>.</w:t>
      </w:r>
      <w:r w:rsidR="00AC45C9">
        <w:rPr>
          <w:rFonts w:ascii="Times New Roman" w:hAnsi="Times New Roman" w:cs="Times New Roman"/>
          <w:sz w:val="24"/>
          <w:szCs w:val="24"/>
        </w:rPr>
        <w:t xml:space="preserve"> z 2002r. </w:t>
      </w:r>
      <w:r w:rsidRPr="00DA7E41">
        <w:rPr>
          <w:rFonts w:ascii="Times New Roman" w:hAnsi="Times New Roman" w:cs="Times New Roman"/>
          <w:sz w:val="24"/>
          <w:szCs w:val="24"/>
        </w:rPr>
        <w:t>Nr</w:t>
      </w:r>
      <w:r w:rsidR="00AC45C9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220 poz.1856 z</w:t>
      </w:r>
      <w:r w:rsidR="00AC45C9">
        <w:rPr>
          <w:rFonts w:ascii="Times New Roman" w:hAnsi="Times New Roman" w:cs="Times New Roman"/>
          <w:sz w:val="24"/>
          <w:szCs w:val="24"/>
        </w:rPr>
        <w:t xml:space="preserve">e </w:t>
      </w:r>
      <w:r w:rsidRPr="00DA7E41">
        <w:rPr>
          <w:rFonts w:ascii="Times New Roman" w:hAnsi="Times New Roman" w:cs="Times New Roman"/>
          <w:sz w:val="24"/>
          <w:szCs w:val="24"/>
        </w:rPr>
        <w:t>zm./.</w:t>
      </w:r>
    </w:p>
    <w:p w:rsidR="005D5E4D" w:rsidRDefault="005D5E4D" w:rsidP="00AC45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Rozporządzenia Ministra Zdrowia z dnia 19 grudnia 2002 roku w sprawie wymagań sanitarnych dotyczących środków transportu żywności,</w:t>
      </w:r>
      <w:r w:rsidR="005D2FA3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substancji pomagających w przetwarzaniu dozwolonych substancji dodatkowych i innych składników żywności</w:t>
      </w:r>
      <w:r w:rsidR="00AC45C9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</w:t>
      </w:r>
      <w:r w:rsidR="00AC45C9">
        <w:rPr>
          <w:rFonts w:ascii="Times New Roman" w:hAnsi="Times New Roman" w:cs="Times New Roman"/>
          <w:sz w:val="24"/>
          <w:szCs w:val="24"/>
        </w:rPr>
        <w:t>.U</w:t>
      </w:r>
      <w:proofErr w:type="spellEnd"/>
      <w:r w:rsidR="00AC45C9">
        <w:rPr>
          <w:rFonts w:ascii="Times New Roman" w:hAnsi="Times New Roman" w:cs="Times New Roman"/>
          <w:sz w:val="24"/>
          <w:szCs w:val="24"/>
        </w:rPr>
        <w:t>. z 2003r. Nr 21, poz.179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r w:rsidR="00AC45C9">
        <w:rPr>
          <w:rFonts w:ascii="Times New Roman" w:hAnsi="Times New Roman" w:cs="Times New Roman"/>
          <w:sz w:val="24"/>
          <w:szCs w:val="24"/>
        </w:rPr>
        <w:t>.</w:t>
      </w:r>
    </w:p>
    <w:p w:rsidR="005D5E4D" w:rsidRPr="00DA7E41" w:rsidRDefault="005D5E4D" w:rsidP="00AC45C9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Ustawy o  wymaganiach weterynaryjnych dla produktów pochodzenia zwierzęcego z 29 stycznia 2004r.</w:t>
      </w:r>
      <w:r w:rsidR="00AC45C9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</w:t>
      </w:r>
      <w:r w:rsidR="00AC45C9"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AC45C9"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AC45C9">
        <w:rPr>
          <w:rFonts w:ascii="Times New Roman" w:hAnsi="Times New Roman" w:cs="Times New Roman"/>
          <w:sz w:val="24"/>
          <w:szCs w:val="24"/>
        </w:rPr>
        <w:t>z 2004r. Nr 33</w:t>
      </w:r>
      <w:r w:rsidRPr="00DA7E41">
        <w:rPr>
          <w:rFonts w:ascii="Times New Roman" w:hAnsi="Times New Roman" w:cs="Times New Roman"/>
          <w:sz w:val="24"/>
          <w:szCs w:val="24"/>
        </w:rPr>
        <w:t>,</w:t>
      </w:r>
      <w:r w:rsidR="00AC45C9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poz.</w:t>
      </w:r>
      <w:r w:rsidR="00AC45C9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288/ i innymi aktami wykonawczymi.</w:t>
      </w:r>
    </w:p>
    <w:p w:rsidR="005D5E4D" w:rsidRPr="00FD1598" w:rsidRDefault="005D5E4D" w:rsidP="00DA7E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598">
        <w:rPr>
          <w:rFonts w:ascii="Times New Roman" w:hAnsi="Times New Roman" w:cs="Times New Roman"/>
          <w:b/>
          <w:bCs/>
          <w:sz w:val="28"/>
          <w:szCs w:val="28"/>
        </w:rPr>
        <w:t>§ 3 - Wartość umowy</w:t>
      </w:r>
    </w:p>
    <w:p w:rsidR="005D5E4D" w:rsidRDefault="005D5E4D" w:rsidP="007D5744">
      <w:pPr>
        <w:numPr>
          <w:ilvl w:val="6"/>
          <w:numId w:val="17"/>
        </w:numPr>
        <w:tabs>
          <w:tab w:val="clear" w:pos="50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Całkowita wartość umowy brutto </w:t>
      </w:r>
      <w:r w:rsidR="00DA7E41" w:rsidRPr="00DA7E41">
        <w:rPr>
          <w:rFonts w:ascii="Times New Roman" w:hAnsi="Times New Roman" w:cs="Times New Roman"/>
          <w:sz w:val="24"/>
          <w:szCs w:val="24"/>
        </w:rPr>
        <w:t>nie przekroczy</w:t>
      </w:r>
      <w:r w:rsidRPr="00DA7E41">
        <w:rPr>
          <w:rFonts w:ascii="Times New Roman" w:hAnsi="Times New Roman" w:cs="Times New Roman"/>
          <w:sz w:val="24"/>
          <w:szCs w:val="24"/>
        </w:rPr>
        <w:t>:</w:t>
      </w:r>
      <w:r w:rsidR="00DA7E41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.................................... PLN.</w:t>
      </w:r>
      <w:r w:rsidR="00FD1598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/słownie:..</w:t>
      </w:r>
      <w:r w:rsidR="00FD1598">
        <w:rPr>
          <w:rFonts w:ascii="Times New Roman" w:hAnsi="Times New Roman" w:cs="Times New Roman"/>
          <w:sz w:val="24"/>
          <w:szCs w:val="24"/>
        </w:rPr>
        <w:t>.....................</w:t>
      </w:r>
      <w:r w:rsidRPr="00DA7E41">
        <w:rPr>
          <w:rFonts w:ascii="Times New Roman" w:hAnsi="Times New Roman" w:cs="Times New Roman"/>
          <w:sz w:val="24"/>
          <w:szCs w:val="24"/>
        </w:rPr>
        <w:t>.</w:t>
      </w:r>
      <w:r w:rsidR="00FD1598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…………………………………………………………………………………………………………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</w:p>
    <w:p w:rsidR="00E05323" w:rsidRDefault="005D5E4D" w:rsidP="00E05323">
      <w:pPr>
        <w:numPr>
          <w:ilvl w:val="6"/>
          <w:numId w:val="17"/>
        </w:numPr>
        <w:tabs>
          <w:tab w:val="clear" w:pos="504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Wszystkie ceny określone przez  Dostawcę zosta</w:t>
      </w:r>
      <w:r w:rsidR="005D1E27">
        <w:rPr>
          <w:rFonts w:ascii="Times New Roman" w:hAnsi="Times New Roman" w:cs="Times New Roman"/>
          <w:sz w:val="24"/>
          <w:szCs w:val="24"/>
        </w:rPr>
        <w:t>ły</w:t>
      </w:r>
      <w:r w:rsidRPr="00DA7E41">
        <w:rPr>
          <w:rFonts w:ascii="Times New Roman" w:hAnsi="Times New Roman" w:cs="Times New Roman"/>
          <w:sz w:val="24"/>
          <w:szCs w:val="24"/>
        </w:rPr>
        <w:t xml:space="preserve"> ustalone na okres obowiązywania</w:t>
      </w:r>
      <w:r w:rsidR="00FD1598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 xml:space="preserve">umowy  </w:t>
      </w:r>
      <w:r w:rsidR="004B273A">
        <w:rPr>
          <w:rFonts w:ascii="Times New Roman" w:hAnsi="Times New Roman" w:cs="Times New Roman"/>
          <w:sz w:val="24"/>
          <w:szCs w:val="24"/>
        </w:rPr>
        <w:t xml:space="preserve">i </w:t>
      </w:r>
      <w:r w:rsidRPr="00DA7E41">
        <w:rPr>
          <w:rFonts w:ascii="Times New Roman" w:hAnsi="Times New Roman" w:cs="Times New Roman"/>
          <w:sz w:val="24"/>
          <w:szCs w:val="24"/>
        </w:rPr>
        <w:t>nie  będą podleg</w:t>
      </w:r>
      <w:r w:rsidR="00AC45C9">
        <w:rPr>
          <w:rFonts w:ascii="Times New Roman" w:hAnsi="Times New Roman" w:cs="Times New Roman"/>
          <w:sz w:val="24"/>
          <w:szCs w:val="24"/>
        </w:rPr>
        <w:t>ały zmianom z zastrzeżeniem ust. 3.</w:t>
      </w:r>
    </w:p>
    <w:p w:rsidR="00FD1598" w:rsidRPr="00FD1598" w:rsidRDefault="005D5E4D" w:rsidP="00E05323">
      <w:pPr>
        <w:numPr>
          <w:ilvl w:val="6"/>
          <w:numId w:val="17"/>
        </w:numPr>
        <w:tabs>
          <w:tab w:val="clear" w:pos="504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E41">
        <w:rPr>
          <w:rFonts w:ascii="Times New Roman" w:hAnsi="Times New Roman" w:cs="Times New Roman"/>
          <w:sz w:val="24"/>
          <w:szCs w:val="24"/>
        </w:rPr>
        <w:t>Jednakże w przypadku zaistnienia</w:t>
      </w:r>
      <w:r w:rsidR="00420E95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okoliczności,</w:t>
      </w:r>
      <w:r w:rsidR="00B91C38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których ni</w:t>
      </w:r>
      <w:r w:rsidR="00EA782D" w:rsidRPr="00DA7E41">
        <w:rPr>
          <w:rFonts w:ascii="Times New Roman" w:hAnsi="Times New Roman" w:cs="Times New Roman"/>
          <w:sz w:val="24"/>
          <w:szCs w:val="24"/>
        </w:rPr>
        <w:t xml:space="preserve">e można było przewidzieć w  </w:t>
      </w:r>
      <w:r w:rsidRPr="00DA7E41">
        <w:rPr>
          <w:rFonts w:ascii="Times New Roman" w:hAnsi="Times New Roman" w:cs="Times New Roman"/>
          <w:sz w:val="24"/>
          <w:szCs w:val="24"/>
        </w:rPr>
        <w:t>chwili zawarcia umowy,</w:t>
      </w:r>
      <w:r w:rsidR="00B91C38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115DCB" w:rsidRPr="00DA7E41">
        <w:rPr>
          <w:rFonts w:ascii="Times New Roman" w:hAnsi="Times New Roman" w:cs="Times New Roman"/>
          <w:sz w:val="24"/>
          <w:szCs w:val="24"/>
        </w:rPr>
        <w:t>cen</w:t>
      </w:r>
      <w:r w:rsidR="001A48BE">
        <w:rPr>
          <w:rFonts w:ascii="Times New Roman" w:hAnsi="Times New Roman" w:cs="Times New Roman"/>
          <w:sz w:val="24"/>
          <w:szCs w:val="24"/>
        </w:rPr>
        <w:t>a</w:t>
      </w:r>
      <w:r w:rsidR="00115DCB" w:rsidRPr="00DA7E41">
        <w:rPr>
          <w:rFonts w:ascii="Times New Roman" w:hAnsi="Times New Roman" w:cs="Times New Roman"/>
          <w:sz w:val="24"/>
          <w:szCs w:val="24"/>
        </w:rPr>
        <w:t xml:space="preserve"> jednostkow</w:t>
      </w:r>
      <w:r w:rsidR="001A48BE">
        <w:rPr>
          <w:rFonts w:ascii="Times New Roman" w:hAnsi="Times New Roman" w:cs="Times New Roman"/>
          <w:sz w:val="24"/>
          <w:szCs w:val="24"/>
        </w:rPr>
        <w:t>a</w:t>
      </w:r>
      <w:r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115DCB" w:rsidRPr="00DA7E41">
        <w:rPr>
          <w:rFonts w:ascii="Times New Roman" w:hAnsi="Times New Roman" w:cs="Times New Roman"/>
          <w:sz w:val="24"/>
          <w:szCs w:val="24"/>
        </w:rPr>
        <w:t>mo</w:t>
      </w:r>
      <w:r w:rsidR="001A48BE">
        <w:rPr>
          <w:rFonts w:ascii="Times New Roman" w:hAnsi="Times New Roman" w:cs="Times New Roman"/>
          <w:sz w:val="24"/>
          <w:szCs w:val="24"/>
        </w:rPr>
        <w:t>że</w:t>
      </w:r>
      <w:r w:rsidR="00115DCB" w:rsidRPr="00DA7E41">
        <w:rPr>
          <w:rFonts w:ascii="Times New Roman" w:hAnsi="Times New Roman" w:cs="Times New Roman"/>
          <w:sz w:val="24"/>
          <w:szCs w:val="24"/>
        </w:rPr>
        <w:t xml:space="preserve"> ulec zmianie</w:t>
      </w:r>
      <w:r w:rsidR="00115DCB" w:rsidRPr="00DA7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stawk</w:t>
      </w:r>
      <w:r w:rsidR="0057775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115DCB" w:rsidRPr="00DA7E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podatku VAT</w:t>
      </w:r>
      <w:r w:rsidR="00AC45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5E4D" w:rsidRPr="00DA7E41" w:rsidRDefault="00007558" w:rsidP="007D5744">
      <w:pPr>
        <w:numPr>
          <w:ilvl w:val="6"/>
          <w:numId w:val="17"/>
        </w:numPr>
        <w:tabs>
          <w:tab w:val="clear" w:pos="50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Wartością końcową umowy będzie wartość faktycznie zrealizowanych dostaw wg stawek </w:t>
      </w:r>
      <w:r w:rsidR="00AC45C9">
        <w:rPr>
          <w:rFonts w:ascii="Times New Roman" w:hAnsi="Times New Roman" w:cs="Times New Roman"/>
          <w:sz w:val="24"/>
          <w:szCs w:val="24"/>
        </w:rPr>
        <w:t>wy</w:t>
      </w:r>
      <w:r w:rsidR="00D421E3">
        <w:rPr>
          <w:rFonts w:ascii="Times New Roman" w:hAnsi="Times New Roman" w:cs="Times New Roman"/>
          <w:sz w:val="24"/>
          <w:szCs w:val="24"/>
        </w:rPr>
        <w:t>nikających</w:t>
      </w:r>
      <w:r w:rsidR="004C75C1">
        <w:rPr>
          <w:rFonts w:ascii="Times New Roman" w:hAnsi="Times New Roman" w:cs="Times New Roman"/>
          <w:sz w:val="24"/>
          <w:szCs w:val="24"/>
        </w:rPr>
        <w:t xml:space="preserve"> z formularzy ofertowo-cenowych</w:t>
      </w:r>
      <w:r w:rsidR="00AC45C9">
        <w:rPr>
          <w:rFonts w:ascii="Times New Roman" w:hAnsi="Times New Roman" w:cs="Times New Roman"/>
          <w:sz w:val="24"/>
          <w:szCs w:val="24"/>
        </w:rPr>
        <w:t>.</w:t>
      </w:r>
    </w:p>
    <w:p w:rsidR="00CE444F" w:rsidRPr="00FD1598" w:rsidRDefault="005D5E4D" w:rsidP="00934B2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598">
        <w:rPr>
          <w:rFonts w:ascii="Times New Roman" w:hAnsi="Times New Roman" w:cs="Times New Roman"/>
          <w:b/>
          <w:bCs/>
          <w:sz w:val="28"/>
          <w:szCs w:val="28"/>
        </w:rPr>
        <w:t>§ 4</w:t>
      </w:r>
      <w:r w:rsidR="00FD1598"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1598">
        <w:rPr>
          <w:rFonts w:ascii="Times New Roman" w:hAnsi="Times New Roman" w:cs="Times New Roman"/>
          <w:b/>
          <w:bCs/>
          <w:sz w:val="28"/>
          <w:szCs w:val="28"/>
        </w:rPr>
        <w:t>- Sposób i miejsce dostawy</w:t>
      </w:r>
    </w:p>
    <w:p w:rsidR="00934B22" w:rsidRPr="00AC45C9" w:rsidRDefault="00513B77" w:rsidP="00934B22">
      <w:pPr>
        <w:numPr>
          <w:ilvl w:val="3"/>
          <w:numId w:val="2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Miejscem dostawy będzie </w:t>
      </w:r>
      <w:r w:rsidR="00CE444F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magazyn Zamawiającego, znajdujący się</w:t>
      </w:r>
      <w:r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przy ul.</w:t>
      </w:r>
      <w:r w:rsidR="00AC4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2008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 Maja 3a w Żarach</w:t>
      </w:r>
      <w:r w:rsidR="00412A37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Dostawca</w:t>
      </w:r>
      <w:r w:rsidR="00CE444F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dostarczy zamówione artykuły żywnościowe do</w:t>
      </w:r>
      <w:r w:rsidR="007628FE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444F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magazynu Zamawiającego na własny</w:t>
      </w:r>
      <w:r w:rsidR="00412A37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koszt i własne ryzyko. Dostawca</w:t>
      </w:r>
      <w:r w:rsidR="00CE444F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dokona</w:t>
      </w:r>
      <w:r w:rsidR="007628FE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444F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również rozładunku zamówionego towaru do magazynu zamawiającego. Osobą</w:t>
      </w:r>
      <w:r w:rsidR="007628FE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444F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upoważnioną do kontroli jakościowej d</w:t>
      </w:r>
      <w:r w:rsidR="002008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ostarczonego towaru jest Ewa </w:t>
      </w:r>
      <w:proofErr w:type="spellStart"/>
      <w:r w:rsidR="002008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Rafalik</w:t>
      </w:r>
      <w:proofErr w:type="spellEnd"/>
      <w:r w:rsidR="0020087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 samodzielny referent </w:t>
      </w:r>
      <w:r w:rsidR="00AC45C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444F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lub osoba przez niego upoważniona. Po dokonaniu</w:t>
      </w:r>
      <w:r w:rsidR="007628FE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CE444F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kontroli jakości do</w:t>
      </w:r>
      <w:r w:rsidR="007628FE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starczonych produktów podpisany z</w:t>
      </w:r>
      <w:r w:rsidR="00CE444F" w:rsidRPr="00DA7E41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ostanie protokół zdawczo-odbiorczy. </w:t>
      </w:r>
      <w:r w:rsidR="00934B22" w:rsidRPr="00AC45C9">
        <w:rPr>
          <w:rFonts w:ascii="Times New Roman" w:eastAsia="Times New Roman" w:hAnsi="Times New Roman" w:cs="Times New Roman"/>
          <w:sz w:val="24"/>
          <w:szCs w:val="24"/>
        </w:rPr>
        <w:t>W przypadku dostarczenia towaru niezgodnego z zamówieniem lub niewłaściwej jakości bądź niedostarczenia zamówionego towaru a także niedokonanie niezwłocznej jego wymiany na towar właściwy</w:t>
      </w:r>
      <w:r w:rsidR="008D4735" w:rsidRPr="00AC45C9">
        <w:rPr>
          <w:rFonts w:ascii="Times New Roman" w:eastAsia="Times New Roman" w:hAnsi="Times New Roman" w:cs="Times New Roman"/>
          <w:sz w:val="24"/>
          <w:szCs w:val="24"/>
        </w:rPr>
        <w:t xml:space="preserve"> w ciągu 1 godziny</w:t>
      </w:r>
      <w:r w:rsidR="00934B22" w:rsidRPr="00AC45C9">
        <w:rPr>
          <w:rFonts w:ascii="Times New Roman" w:eastAsia="Times New Roman" w:hAnsi="Times New Roman" w:cs="Times New Roman"/>
          <w:sz w:val="24"/>
          <w:szCs w:val="24"/>
        </w:rPr>
        <w:t>, Zamawiający ma prawo zakupu towaru w dowolnej jednostce handlowej. Koszty powstałe z tego tytułu obciążają Wykonawcę.</w:t>
      </w:r>
    </w:p>
    <w:p w:rsidR="005D5E4D" w:rsidRPr="00FD1598" w:rsidRDefault="005D5E4D" w:rsidP="007D5744">
      <w:pPr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Sprzedawca zobowiązuje się do dostarczenia artykułów według zamówienia </w:t>
      </w:r>
      <w:r w:rsidR="00934B22">
        <w:rPr>
          <w:rFonts w:ascii="Times New Roman" w:hAnsi="Times New Roman" w:cs="Times New Roman"/>
          <w:sz w:val="24"/>
          <w:szCs w:val="24"/>
        </w:rPr>
        <w:t xml:space="preserve">pisemnie, </w:t>
      </w:r>
      <w:proofErr w:type="spellStart"/>
      <w:r w:rsidR="00934B22">
        <w:rPr>
          <w:rFonts w:ascii="Times New Roman" w:hAnsi="Times New Roman" w:cs="Times New Roman"/>
          <w:sz w:val="24"/>
          <w:szCs w:val="24"/>
        </w:rPr>
        <w:t>f</w:t>
      </w:r>
      <w:r w:rsidRPr="00DA7E41">
        <w:rPr>
          <w:rFonts w:ascii="Times New Roman" w:hAnsi="Times New Roman" w:cs="Times New Roman"/>
          <w:sz w:val="24"/>
          <w:szCs w:val="24"/>
        </w:rPr>
        <w:t>axem</w:t>
      </w:r>
      <w:proofErr w:type="spellEnd"/>
      <w:r w:rsidR="00934B22">
        <w:rPr>
          <w:rFonts w:ascii="Times New Roman" w:hAnsi="Times New Roman" w:cs="Times New Roman"/>
          <w:sz w:val="24"/>
          <w:szCs w:val="24"/>
        </w:rPr>
        <w:t xml:space="preserve"> lub e-mail</w:t>
      </w:r>
      <w:r w:rsidRPr="00DA7E41">
        <w:rPr>
          <w:rFonts w:ascii="Times New Roman" w:hAnsi="Times New Roman" w:cs="Times New Roman"/>
          <w:sz w:val="24"/>
          <w:szCs w:val="24"/>
        </w:rPr>
        <w:t xml:space="preserve"> określającego ilość asortyment oraz termin realizacji.</w:t>
      </w:r>
    </w:p>
    <w:p w:rsidR="005D5E4D" w:rsidRPr="004F27AC" w:rsidRDefault="005D5E4D" w:rsidP="007D5744">
      <w:pPr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DA7E41">
        <w:rPr>
          <w:rFonts w:ascii="Times New Roman" w:hAnsi="Times New Roman" w:cs="Times New Roman"/>
          <w:sz w:val="24"/>
          <w:szCs w:val="24"/>
        </w:rPr>
        <w:t>W przypadku,</w:t>
      </w:r>
      <w:r w:rsidR="00960621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gdy określony dzień dostawy przypada w dniu wolnym od pracy,</w:t>
      </w:r>
      <w:r w:rsidR="00960621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934B22">
        <w:rPr>
          <w:rFonts w:ascii="Times New Roman" w:hAnsi="Times New Roman" w:cs="Times New Roman"/>
          <w:sz w:val="24"/>
          <w:szCs w:val="24"/>
        </w:rPr>
        <w:t>termin dostawy należy uzgodnić z zamawiającym</w:t>
      </w:r>
      <w:r w:rsidR="00117B21">
        <w:rPr>
          <w:rFonts w:ascii="Times New Roman" w:hAnsi="Times New Roman" w:cs="Times New Roman"/>
          <w:sz w:val="24"/>
          <w:szCs w:val="24"/>
        </w:rPr>
        <w:t xml:space="preserve"> pisemnie</w:t>
      </w:r>
      <w:r w:rsidR="00934B22"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27AC" w:rsidRPr="004F27AC" w:rsidRDefault="004F27AC" w:rsidP="007D5744">
      <w:pPr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dostawy artykułów spożywczych </w:t>
      </w:r>
      <w:r w:rsidR="00987A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 </w:t>
      </w:r>
      <w:r>
        <w:rPr>
          <w:rFonts w:ascii="Times New Roman" w:hAnsi="Times New Roman" w:cs="Times New Roman"/>
          <w:sz w:val="24"/>
          <w:szCs w:val="24"/>
        </w:rPr>
        <w:t xml:space="preserve">do zamawiającego </w:t>
      </w:r>
      <w:r w:rsidR="00987ACC">
        <w:rPr>
          <w:rFonts w:ascii="Times New Roman" w:hAnsi="Times New Roman" w:cs="Times New Roman"/>
          <w:sz w:val="24"/>
          <w:szCs w:val="24"/>
        </w:rPr>
        <w:t xml:space="preserve">będzie dostarczał </w:t>
      </w:r>
      <w:r>
        <w:rPr>
          <w:rFonts w:ascii="Times New Roman" w:hAnsi="Times New Roman" w:cs="Times New Roman"/>
          <w:sz w:val="24"/>
          <w:szCs w:val="24"/>
        </w:rPr>
        <w:t>od poniedziałku do piątku w godz:</w:t>
      </w:r>
      <w:r w:rsidR="00B67D88">
        <w:rPr>
          <w:rFonts w:ascii="Times New Roman" w:hAnsi="Times New Roman" w:cs="Times New Roman"/>
          <w:sz w:val="24"/>
          <w:szCs w:val="24"/>
        </w:rPr>
        <w:t>7.00- 9.00.</w:t>
      </w:r>
    </w:p>
    <w:p w:rsidR="00950E22" w:rsidRPr="00763599" w:rsidRDefault="004F27AC" w:rsidP="00763599">
      <w:pPr>
        <w:numPr>
          <w:ilvl w:val="3"/>
          <w:numId w:val="2"/>
        </w:numPr>
        <w:tabs>
          <w:tab w:val="clear" w:pos="288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W wyjątkowych sytuacjach strony umowy dopuszczają zmiany godziny dostawy po uprzednim uzgodnieniu pisemnym </w:t>
      </w:r>
      <w:r w:rsidR="000D73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pomiędzy wykonawcą</w:t>
      </w:r>
      <w:r w:rsidR="00987A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zamawiającym (dostawy winny być realizowane w godzinach pracy zamawiającego)</w:t>
      </w:r>
      <w:r w:rsidR="000D73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D5E4D" w:rsidRPr="00FD1598" w:rsidRDefault="005D5E4D" w:rsidP="00DA7E4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1598">
        <w:rPr>
          <w:rFonts w:ascii="Times New Roman" w:hAnsi="Times New Roman" w:cs="Times New Roman"/>
          <w:b/>
          <w:bCs/>
          <w:sz w:val="28"/>
          <w:szCs w:val="28"/>
        </w:rPr>
        <w:t>§  5 - Zobowiązania Dostawcy</w:t>
      </w:r>
    </w:p>
    <w:p w:rsidR="005D5E4D" w:rsidRPr="00FD1598" w:rsidRDefault="006B61D9" w:rsidP="007D5744">
      <w:pPr>
        <w:numPr>
          <w:ilvl w:val="6"/>
          <w:numId w:val="2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1A84">
        <w:rPr>
          <w:rFonts w:ascii="Times New Roman" w:hAnsi="Times New Roman"/>
          <w:iCs/>
          <w:sz w:val="24"/>
          <w:szCs w:val="24"/>
        </w:rPr>
        <w:t>Zamawiający zastrzega sobie prawo do zmniejszenia lub zwiększenia ilości artykułów żywnościowych określon</w:t>
      </w:r>
      <w:r w:rsidR="004B0984">
        <w:rPr>
          <w:rFonts w:ascii="Times New Roman" w:hAnsi="Times New Roman"/>
          <w:iCs/>
          <w:sz w:val="24"/>
          <w:szCs w:val="24"/>
        </w:rPr>
        <w:t>ych</w:t>
      </w:r>
      <w:r w:rsidRPr="00741A84">
        <w:rPr>
          <w:rFonts w:ascii="Times New Roman" w:hAnsi="Times New Roman"/>
          <w:iCs/>
          <w:sz w:val="24"/>
          <w:szCs w:val="24"/>
        </w:rPr>
        <w:t xml:space="preserve"> w opisie przedmiotu zamówienia.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41A84">
        <w:rPr>
          <w:rFonts w:ascii="Times New Roman" w:hAnsi="Times New Roman"/>
          <w:sz w:val="24"/>
          <w:szCs w:val="24"/>
        </w:rPr>
        <w:t xml:space="preserve">Na pisemne /przesłane </w:t>
      </w:r>
      <w:proofErr w:type="spellStart"/>
      <w:r w:rsidRPr="00741A84">
        <w:rPr>
          <w:rFonts w:ascii="Times New Roman" w:hAnsi="Times New Roman"/>
          <w:sz w:val="24"/>
          <w:szCs w:val="24"/>
        </w:rPr>
        <w:t>faxem</w:t>
      </w:r>
      <w:proofErr w:type="spellEnd"/>
      <w:r w:rsidR="00950E22">
        <w:rPr>
          <w:rFonts w:ascii="Times New Roman" w:hAnsi="Times New Roman"/>
          <w:sz w:val="24"/>
          <w:szCs w:val="24"/>
        </w:rPr>
        <w:t>, e-mail</w:t>
      </w:r>
      <w:r w:rsidRPr="00741A84">
        <w:rPr>
          <w:rFonts w:ascii="Times New Roman" w:hAnsi="Times New Roman"/>
          <w:sz w:val="24"/>
          <w:szCs w:val="24"/>
        </w:rPr>
        <w:t>/</w:t>
      </w:r>
      <w:r w:rsidR="00950E22">
        <w:rPr>
          <w:rFonts w:ascii="Times New Roman" w:hAnsi="Times New Roman"/>
          <w:sz w:val="24"/>
          <w:szCs w:val="24"/>
        </w:rPr>
        <w:t xml:space="preserve"> </w:t>
      </w:r>
      <w:r w:rsidRPr="00741A84">
        <w:rPr>
          <w:rFonts w:ascii="Times New Roman" w:hAnsi="Times New Roman"/>
          <w:sz w:val="24"/>
          <w:szCs w:val="24"/>
        </w:rPr>
        <w:t>żądanie Zam</w:t>
      </w:r>
      <w:r w:rsidR="006C346F">
        <w:rPr>
          <w:rFonts w:ascii="Times New Roman" w:hAnsi="Times New Roman"/>
          <w:sz w:val="24"/>
          <w:szCs w:val="24"/>
        </w:rPr>
        <w:t xml:space="preserve">awiającego, Dostawca zmniejszy </w:t>
      </w:r>
      <w:r w:rsidR="002F5144">
        <w:rPr>
          <w:rFonts w:ascii="Times New Roman" w:hAnsi="Times New Roman"/>
          <w:sz w:val="24"/>
          <w:szCs w:val="24"/>
        </w:rPr>
        <w:t xml:space="preserve">lub zwiększy </w:t>
      </w:r>
      <w:r w:rsidRPr="00741A84">
        <w:rPr>
          <w:rFonts w:ascii="Times New Roman" w:hAnsi="Times New Roman"/>
          <w:sz w:val="24"/>
          <w:szCs w:val="24"/>
        </w:rPr>
        <w:t>ilość i częstotliwość dostaw w stosunku do wcześniej złożonych zamówień.</w:t>
      </w:r>
    </w:p>
    <w:p w:rsidR="005D5E4D" w:rsidRPr="00FD1598" w:rsidRDefault="005D5E4D" w:rsidP="007D5744">
      <w:pPr>
        <w:numPr>
          <w:ilvl w:val="6"/>
          <w:numId w:val="2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E41">
        <w:rPr>
          <w:rFonts w:ascii="Times New Roman" w:hAnsi="Times New Roman" w:cs="Times New Roman"/>
          <w:sz w:val="24"/>
          <w:szCs w:val="24"/>
        </w:rPr>
        <w:t>Dostawca zobowiązuje się udost</w:t>
      </w:r>
      <w:r w:rsidR="00412A37" w:rsidRPr="00DA7E41">
        <w:rPr>
          <w:rFonts w:ascii="Times New Roman" w:hAnsi="Times New Roman" w:cs="Times New Roman"/>
          <w:sz w:val="24"/>
          <w:szCs w:val="24"/>
        </w:rPr>
        <w:t xml:space="preserve">ępnić przedstawicielom  Zamawiającego </w:t>
      </w:r>
      <w:r w:rsidRPr="00DA7E41">
        <w:rPr>
          <w:rFonts w:ascii="Times New Roman" w:hAnsi="Times New Roman" w:cs="Times New Roman"/>
          <w:sz w:val="24"/>
          <w:szCs w:val="24"/>
        </w:rPr>
        <w:t>dokumentacje z wewnętrznej kontroli jakości zdrowotnej i przestrzegania zasad higieny w procesie produkcji zgodnie z art.</w:t>
      </w:r>
      <w:r w:rsidR="006B61D9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28 o warunkach zdrowotnych żywności</w:t>
      </w:r>
      <w:r w:rsidR="006B61D9">
        <w:rPr>
          <w:rFonts w:ascii="Times New Roman" w:hAnsi="Times New Roman" w:cs="Times New Roman"/>
          <w:sz w:val="24"/>
          <w:szCs w:val="24"/>
        </w:rPr>
        <w:t xml:space="preserve"> i żywienia z dnia 11 maja 2001</w:t>
      </w:r>
      <w:r w:rsidRPr="00DA7E41">
        <w:rPr>
          <w:rFonts w:ascii="Times New Roman" w:hAnsi="Times New Roman" w:cs="Times New Roman"/>
          <w:sz w:val="24"/>
          <w:szCs w:val="24"/>
        </w:rPr>
        <w:t>r</w:t>
      </w:r>
      <w:r w:rsidR="006B61D9">
        <w:rPr>
          <w:rFonts w:ascii="Times New Roman" w:hAnsi="Times New Roman" w:cs="Times New Roman"/>
          <w:sz w:val="24"/>
          <w:szCs w:val="24"/>
        </w:rPr>
        <w:t xml:space="preserve">. </w:t>
      </w:r>
      <w:r w:rsidRPr="00DA7E41">
        <w:rPr>
          <w:rFonts w:ascii="Times New Roman" w:hAnsi="Times New Roman" w:cs="Times New Roman"/>
          <w:sz w:val="24"/>
          <w:szCs w:val="24"/>
        </w:rPr>
        <w:t>/Dz.U.Nr.63 poz</w:t>
      </w:r>
      <w:r w:rsidR="007628FE" w:rsidRPr="00DA7E41">
        <w:rPr>
          <w:rFonts w:ascii="Times New Roman" w:hAnsi="Times New Roman" w:cs="Times New Roman"/>
          <w:sz w:val="24"/>
          <w:szCs w:val="24"/>
        </w:rPr>
        <w:t>.</w:t>
      </w:r>
      <w:r w:rsidR="006B61D9">
        <w:rPr>
          <w:rFonts w:ascii="Times New Roman" w:hAnsi="Times New Roman" w:cs="Times New Roman"/>
          <w:sz w:val="24"/>
          <w:szCs w:val="24"/>
        </w:rPr>
        <w:t xml:space="preserve"> 634 z 2001</w:t>
      </w:r>
      <w:r w:rsidRPr="00DA7E41">
        <w:rPr>
          <w:rFonts w:ascii="Times New Roman" w:hAnsi="Times New Roman" w:cs="Times New Roman"/>
          <w:sz w:val="24"/>
          <w:szCs w:val="24"/>
        </w:rPr>
        <w:t>r</w:t>
      </w:r>
      <w:r w:rsidR="006B61D9"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póż.zm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 xml:space="preserve">./ oraz Rozporządzenia Ministra Zdrowia  z dnia 30 kwietnia 2004 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 xml:space="preserve"> w sprawie wewnętrznej kontroli jakości zdrowotnej żywności i przestrzegania zasad higieny w procesie produkcji 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A7E41">
        <w:rPr>
          <w:rFonts w:ascii="Times New Roman" w:hAnsi="Times New Roman" w:cs="Times New Roman"/>
          <w:sz w:val="24"/>
          <w:szCs w:val="24"/>
        </w:rPr>
        <w:t>.</w:t>
      </w:r>
      <w:r w:rsidR="007628FE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z 2004r,</w:t>
      </w:r>
      <w:r w:rsidR="000F19B6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Nr.120,</w:t>
      </w:r>
      <w:r w:rsidR="000F19B6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poz.1259/.</w:t>
      </w:r>
    </w:p>
    <w:p w:rsidR="005D5E4D" w:rsidRPr="00FD1598" w:rsidRDefault="00412A37" w:rsidP="007D5744">
      <w:pPr>
        <w:numPr>
          <w:ilvl w:val="6"/>
          <w:numId w:val="2"/>
        </w:numPr>
        <w:tabs>
          <w:tab w:val="clear" w:pos="5040"/>
        </w:tabs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E41">
        <w:rPr>
          <w:rFonts w:ascii="Times New Roman" w:hAnsi="Times New Roman" w:cs="Times New Roman"/>
          <w:sz w:val="24"/>
          <w:szCs w:val="24"/>
        </w:rPr>
        <w:t>Zamawiający</w:t>
      </w:r>
      <w:r w:rsidR="005D5E4D" w:rsidRPr="00DA7E41">
        <w:rPr>
          <w:rFonts w:ascii="Times New Roman" w:hAnsi="Times New Roman" w:cs="Times New Roman"/>
          <w:sz w:val="24"/>
          <w:szCs w:val="24"/>
        </w:rPr>
        <w:t xml:space="preserve"> zastrzega sobie prawo do 3</w:t>
      </w:r>
      <w:r w:rsidR="002F5144">
        <w:rPr>
          <w:rFonts w:ascii="Times New Roman" w:hAnsi="Times New Roman" w:cs="Times New Roman"/>
          <w:sz w:val="24"/>
          <w:szCs w:val="24"/>
        </w:rPr>
        <w:t>-</w:t>
      </w:r>
      <w:r w:rsidR="005D5E4D" w:rsidRPr="00DA7E41">
        <w:rPr>
          <w:rFonts w:ascii="Times New Roman" w:hAnsi="Times New Roman" w:cs="Times New Roman"/>
          <w:sz w:val="24"/>
          <w:szCs w:val="24"/>
        </w:rPr>
        <w:t>krotnego w czasie trwania umowy pobrania prób dostarczonych produktów i przebadania ich na zgodność z wymaganiami niniejszej umowy na koszt Dostawcy.</w:t>
      </w:r>
    </w:p>
    <w:p w:rsidR="006C7C40" w:rsidRPr="006C7C40" w:rsidRDefault="00A12009" w:rsidP="006C7C40">
      <w:pPr>
        <w:numPr>
          <w:ilvl w:val="0"/>
          <w:numId w:val="31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Zamawiający w terminie 7</w:t>
      </w:r>
      <w:r w:rsidR="006C7C40" w:rsidRPr="006C7C40">
        <w:rPr>
          <w:rFonts w:ascii="Times New Roman" w:hAnsi="Times New Roman" w:cs="Times New Roman"/>
          <w:sz w:val="24"/>
          <w:szCs w:val="24"/>
        </w:rPr>
        <w:t xml:space="preserve"> dni od przedstawienia mu przez Wykonawcę umowy z podwykonawcą lub jej projektu nie zgłosi na piśmie sprzeciwu lub zastrzeżeń, uważa się, że wyraził zgodę na zawarcie umowy.</w:t>
      </w:r>
    </w:p>
    <w:p w:rsidR="006C7C40" w:rsidRPr="006C7C40" w:rsidRDefault="006C7C40" w:rsidP="006C7C40">
      <w:pPr>
        <w:pStyle w:val="Tekstpodstawowy"/>
        <w:numPr>
          <w:ilvl w:val="0"/>
          <w:numId w:val="31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C40">
        <w:rPr>
          <w:rFonts w:ascii="Times New Roman" w:hAnsi="Times New Roman" w:cs="Times New Roman"/>
          <w:sz w:val="24"/>
          <w:szCs w:val="24"/>
        </w:rPr>
        <w:t>Umowa pomiędzy Wykonawcą a p</w:t>
      </w:r>
      <w:r>
        <w:rPr>
          <w:rFonts w:ascii="Times New Roman" w:hAnsi="Times New Roman" w:cs="Times New Roman"/>
          <w:sz w:val="24"/>
          <w:szCs w:val="24"/>
        </w:rPr>
        <w:t>odwykonawcą powinna być zawarta</w:t>
      </w:r>
      <w:r w:rsidRPr="006C7C40">
        <w:rPr>
          <w:rFonts w:ascii="Times New Roman" w:hAnsi="Times New Roman" w:cs="Times New Roman"/>
          <w:sz w:val="24"/>
          <w:szCs w:val="24"/>
        </w:rPr>
        <w:t xml:space="preserve"> w formie pisemnej pod rygorem nieważności. </w:t>
      </w:r>
    </w:p>
    <w:p w:rsidR="006C7C40" w:rsidRPr="006C7C40" w:rsidRDefault="006C7C40" w:rsidP="006C7C40">
      <w:pPr>
        <w:pStyle w:val="Tekstpodstawowy"/>
        <w:numPr>
          <w:ilvl w:val="0"/>
          <w:numId w:val="31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C40">
        <w:rPr>
          <w:rFonts w:ascii="Times New Roman" w:hAnsi="Times New Roman" w:cs="Times New Roman"/>
          <w:sz w:val="24"/>
          <w:szCs w:val="24"/>
        </w:rPr>
        <w:t xml:space="preserve">W przypadku powierzenia przez Wykonawcę realizacji części zamówienia podwykonawcy, Wykonawca jest zobowiązany do dokonania we własnym zakresie zapłaty wynagrodzenia należnego podwykonawcy z zachowaniem terminów płatności określonych w umowie z podwykonawcą. </w:t>
      </w:r>
    </w:p>
    <w:p w:rsidR="006C7C40" w:rsidRPr="00763599" w:rsidRDefault="006C7C40" w:rsidP="006C7C40">
      <w:pPr>
        <w:pStyle w:val="Tekstpodstawowy"/>
        <w:numPr>
          <w:ilvl w:val="0"/>
          <w:numId w:val="31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C7C40">
        <w:rPr>
          <w:rFonts w:ascii="Times New Roman" w:hAnsi="Times New Roman" w:cs="Times New Roman"/>
          <w:sz w:val="24"/>
          <w:szCs w:val="24"/>
        </w:rPr>
        <w:t xml:space="preserve">Do zawarcia przez podwykonawcę umowy z dalszym podwykonawcą jest wymagana zgoda </w:t>
      </w:r>
      <w:r w:rsidRPr="00763599">
        <w:rPr>
          <w:rFonts w:ascii="Times New Roman" w:hAnsi="Times New Roman" w:cs="Times New Roman"/>
          <w:sz w:val="24"/>
          <w:szCs w:val="24"/>
        </w:rPr>
        <w:t xml:space="preserve">Zamawiającego i Wykonawcy. </w:t>
      </w:r>
    </w:p>
    <w:p w:rsidR="006C7C40" w:rsidRPr="00763599" w:rsidRDefault="006C7C40" w:rsidP="00763599">
      <w:pPr>
        <w:pStyle w:val="Tekstpodstawowy"/>
        <w:numPr>
          <w:ilvl w:val="0"/>
          <w:numId w:val="31"/>
        </w:numPr>
        <w:tabs>
          <w:tab w:val="num" w:pos="426"/>
        </w:tabs>
        <w:suppressAutoHyphens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3599">
        <w:rPr>
          <w:rFonts w:ascii="Times New Roman" w:hAnsi="Times New Roman" w:cs="Times New Roman"/>
          <w:sz w:val="24"/>
          <w:szCs w:val="24"/>
        </w:rPr>
        <w:t>.</w:t>
      </w:r>
    </w:p>
    <w:p w:rsidR="005D5E4D" w:rsidRPr="00FD1598" w:rsidRDefault="00B67D88" w:rsidP="006C7C4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6</w:t>
      </w:r>
      <w:r w:rsidR="005D5E4D"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– Transport</w:t>
      </w:r>
    </w:p>
    <w:p w:rsidR="005D5E4D" w:rsidRDefault="005D5E4D" w:rsidP="00FD1598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Dostawca zobowiązuję  się  do bezpłatnego do</w:t>
      </w:r>
      <w:r w:rsidR="00412A37" w:rsidRPr="00DA7E41">
        <w:rPr>
          <w:rFonts w:ascii="Times New Roman" w:hAnsi="Times New Roman" w:cs="Times New Roman"/>
          <w:sz w:val="24"/>
          <w:szCs w:val="24"/>
        </w:rPr>
        <w:t>wozu towaru do magazynu Zamawiającego</w:t>
      </w:r>
      <w:r w:rsidRPr="00DA7E41">
        <w:rPr>
          <w:rFonts w:ascii="Times New Roman" w:hAnsi="Times New Roman" w:cs="Times New Roman"/>
          <w:sz w:val="24"/>
          <w:szCs w:val="24"/>
        </w:rPr>
        <w:t>.</w:t>
      </w:r>
    </w:p>
    <w:p w:rsidR="005D5E4D" w:rsidRDefault="005D5E4D" w:rsidP="0033705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Dostawca dostarczy towar specjalistycznym transportem własnym lub innego przewoźnika spełniającego wymogi Rozporządzenia Ministra Zdrowia z dnia 19 grudnia 2002 roku w sprawie wymagań sanitarnych dotyczących środków transportu żywności,</w:t>
      </w:r>
      <w:r w:rsidR="00412A37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substancji pomagających w przetwarzaniu,</w:t>
      </w:r>
      <w:r w:rsidR="00E0244F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 xml:space="preserve">dozwolonych substancji dodatkowych i innych składników żywności /D.U. </w:t>
      </w:r>
      <w:r w:rsidR="006C7C40">
        <w:rPr>
          <w:rFonts w:ascii="Times New Roman" w:hAnsi="Times New Roman" w:cs="Times New Roman"/>
          <w:sz w:val="24"/>
          <w:szCs w:val="24"/>
        </w:rPr>
        <w:t xml:space="preserve">z 2003r. Nr </w:t>
      </w:r>
      <w:r w:rsidRPr="00DA7E41">
        <w:rPr>
          <w:rFonts w:ascii="Times New Roman" w:hAnsi="Times New Roman" w:cs="Times New Roman"/>
          <w:sz w:val="24"/>
          <w:szCs w:val="24"/>
        </w:rPr>
        <w:t xml:space="preserve"> 21 poz.179</w:t>
      </w:r>
      <w:r w:rsidR="006C7C40"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>/.</w:t>
      </w:r>
    </w:p>
    <w:p w:rsidR="005D5E4D" w:rsidRPr="00DA7E41" w:rsidRDefault="005D5E4D" w:rsidP="0033705F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lastRenderedPageBreak/>
        <w:t>Dostawca zabezpieczy należycie towar na czas przewozu i ponosi całkowitą odpowiedzialność za dostawę i jakość dostarczanego towaru.</w:t>
      </w:r>
    </w:p>
    <w:p w:rsidR="005D5E4D" w:rsidRPr="00FD1598" w:rsidRDefault="00B67D88" w:rsidP="00FD15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7</w:t>
      </w:r>
      <w:r w:rsidR="005D5E4D"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-  Odbiór ilościowo - jakościowy</w:t>
      </w:r>
    </w:p>
    <w:p w:rsidR="005D5E4D" w:rsidRDefault="005D5E4D" w:rsidP="00FD1598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Ilościowy i jakościowy odbiór towaru będzie </w:t>
      </w:r>
      <w:r w:rsidR="00412A37" w:rsidRPr="00DA7E41">
        <w:rPr>
          <w:rFonts w:ascii="Times New Roman" w:hAnsi="Times New Roman" w:cs="Times New Roman"/>
          <w:sz w:val="24"/>
          <w:szCs w:val="24"/>
        </w:rPr>
        <w:t>dokonywany przez Zamawiającego</w:t>
      </w:r>
      <w:r w:rsidRPr="00DA7E41">
        <w:rPr>
          <w:rFonts w:ascii="Times New Roman" w:hAnsi="Times New Roman" w:cs="Times New Roman"/>
          <w:sz w:val="24"/>
          <w:szCs w:val="24"/>
        </w:rPr>
        <w:t xml:space="preserve"> w jego magazynie w oparciu o złożone pisemne zamówienie,</w:t>
      </w:r>
      <w:r w:rsidR="00D51844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kopie faktury i Handlowy Dokument Indentyfikacyjny [HDI]</w:t>
      </w:r>
      <w:r w:rsidR="002F5144">
        <w:rPr>
          <w:rFonts w:ascii="Times New Roman" w:hAnsi="Times New Roman" w:cs="Times New Roman"/>
          <w:sz w:val="24"/>
          <w:szCs w:val="24"/>
        </w:rPr>
        <w:t>.</w:t>
      </w:r>
    </w:p>
    <w:p w:rsidR="005D5E4D" w:rsidRDefault="005D5E4D" w:rsidP="0033705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Odpowiedzialność za dostarczony i odbierany towar określa moment odbioru/przekazania towaru,</w:t>
      </w:r>
      <w:r w:rsidR="00D51844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0E0F68" w:rsidRPr="00DA7E41">
        <w:rPr>
          <w:rFonts w:ascii="Times New Roman" w:hAnsi="Times New Roman" w:cs="Times New Roman"/>
          <w:sz w:val="24"/>
          <w:szCs w:val="24"/>
        </w:rPr>
        <w:t>potwierdzony podpisa</w:t>
      </w:r>
      <w:r w:rsidR="00E90F92" w:rsidRPr="00DA7E41">
        <w:rPr>
          <w:rFonts w:ascii="Times New Roman" w:hAnsi="Times New Roman" w:cs="Times New Roman"/>
          <w:sz w:val="24"/>
          <w:szCs w:val="24"/>
        </w:rPr>
        <w:t>mi stron na</w:t>
      </w:r>
      <w:r w:rsidR="0098575A" w:rsidRPr="00DA7E41">
        <w:rPr>
          <w:rFonts w:ascii="Times New Roman" w:hAnsi="Times New Roman" w:cs="Times New Roman"/>
          <w:sz w:val="24"/>
          <w:szCs w:val="24"/>
        </w:rPr>
        <w:t xml:space="preserve"> dokumencie odbioru towaru</w:t>
      </w:r>
      <w:r w:rsidRPr="00DA7E41">
        <w:rPr>
          <w:rFonts w:ascii="Times New Roman" w:hAnsi="Times New Roman" w:cs="Times New Roman"/>
          <w:sz w:val="24"/>
          <w:szCs w:val="24"/>
        </w:rPr>
        <w:t>.</w:t>
      </w:r>
    </w:p>
    <w:p w:rsidR="00B76828" w:rsidRPr="00DA7E41" w:rsidRDefault="00FD1598" w:rsidP="0033705F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</w:t>
      </w:r>
      <w:r w:rsidR="00B76828" w:rsidRPr="00DA7E41">
        <w:rPr>
          <w:rFonts w:ascii="Times New Roman" w:hAnsi="Times New Roman" w:cs="Times New Roman"/>
          <w:sz w:val="24"/>
          <w:szCs w:val="24"/>
        </w:rPr>
        <w:t>cy nie dokona odbioru zamówionego towaru jeżeli:</w:t>
      </w:r>
    </w:p>
    <w:p w:rsidR="00B76828" w:rsidRDefault="00B76828" w:rsidP="00FD1598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towar lub część towaru jest nie zgodna ze złożonym zamów</w:t>
      </w:r>
      <w:r w:rsidR="002F5144">
        <w:rPr>
          <w:rFonts w:ascii="Times New Roman" w:hAnsi="Times New Roman" w:cs="Times New Roman"/>
          <w:sz w:val="24"/>
          <w:szCs w:val="24"/>
        </w:rPr>
        <w:t>ieniem (produkty spożywcze muszą</w:t>
      </w:r>
      <w:r w:rsidRPr="00DA7E41">
        <w:rPr>
          <w:rFonts w:ascii="Times New Roman" w:hAnsi="Times New Roman" w:cs="Times New Roman"/>
          <w:sz w:val="24"/>
          <w:szCs w:val="24"/>
        </w:rPr>
        <w:t xml:space="preserve"> spełniać wymogi okreś</w:t>
      </w:r>
      <w:r w:rsidR="002F5144">
        <w:rPr>
          <w:rFonts w:ascii="Times New Roman" w:hAnsi="Times New Roman" w:cs="Times New Roman"/>
          <w:sz w:val="24"/>
          <w:szCs w:val="24"/>
        </w:rPr>
        <w:t>lone w załącznikach ofertowo-</w:t>
      </w:r>
      <w:r w:rsidRPr="00DA7E41">
        <w:rPr>
          <w:rFonts w:ascii="Times New Roman" w:hAnsi="Times New Roman" w:cs="Times New Roman"/>
          <w:sz w:val="24"/>
          <w:szCs w:val="24"/>
        </w:rPr>
        <w:t>cenowych)</w:t>
      </w:r>
      <w:r w:rsidR="002F5144">
        <w:rPr>
          <w:rFonts w:ascii="Times New Roman" w:hAnsi="Times New Roman" w:cs="Times New Roman"/>
          <w:sz w:val="24"/>
          <w:szCs w:val="24"/>
        </w:rPr>
        <w:t>,</w:t>
      </w:r>
    </w:p>
    <w:p w:rsidR="008D4735" w:rsidRPr="00763599" w:rsidRDefault="00B76828" w:rsidP="0076359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towar jest uszkodzony</w:t>
      </w:r>
      <w:r w:rsidR="00B81760" w:rsidRPr="00DA7E41">
        <w:rPr>
          <w:rFonts w:ascii="Times New Roman" w:hAnsi="Times New Roman" w:cs="Times New Roman"/>
          <w:sz w:val="24"/>
          <w:szCs w:val="24"/>
        </w:rPr>
        <w:t>, nieodpowiednio zapakowany</w:t>
      </w:r>
      <w:r w:rsidRPr="00DA7E41">
        <w:rPr>
          <w:rFonts w:ascii="Times New Roman" w:hAnsi="Times New Roman" w:cs="Times New Roman"/>
          <w:sz w:val="24"/>
          <w:szCs w:val="24"/>
        </w:rPr>
        <w:t>, przeterminowany lub zepsuty</w:t>
      </w:r>
      <w:r w:rsidR="006C7C40">
        <w:rPr>
          <w:rFonts w:ascii="Times New Roman" w:hAnsi="Times New Roman" w:cs="Times New Roman"/>
          <w:sz w:val="24"/>
          <w:szCs w:val="24"/>
        </w:rPr>
        <w:t>.</w:t>
      </w:r>
      <w:r w:rsidR="005D5E4D" w:rsidRPr="00DA7E41">
        <w:rPr>
          <w:rFonts w:ascii="Times New Roman" w:hAnsi="Times New Roman" w:cs="Times New Roman"/>
          <w:sz w:val="24"/>
          <w:szCs w:val="24"/>
        </w:rPr>
        <w:tab/>
      </w:r>
    </w:p>
    <w:p w:rsidR="005D5E4D" w:rsidRPr="00FD1598" w:rsidRDefault="00B67D88" w:rsidP="00FD15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8</w:t>
      </w:r>
      <w:r w:rsidR="005D5E4D"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- Warunki płatności</w:t>
      </w:r>
    </w:p>
    <w:p w:rsidR="002F5144" w:rsidRDefault="005D5E4D" w:rsidP="002F5144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Zapłata należności za dostarczony towar nastąpi w formie polece</w:t>
      </w:r>
      <w:r w:rsidR="002831F4" w:rsidRPr="00DA7E41">
        <w:rPr>
          <w:rFonts w:ascii="Times New Roman" w:hAnsi="Times New Roman" w:cs="Times New Roman"/>
          <w:sz w:val="24"/>
          <w:szCs w:val="24"/>
        </w:rPr>
        <w:t>nia przelewu z rachunku Zamawiającego</w:t>
      </w:r>
      <w:r w:rsidRPr="00DA7E41">
        <w:rPr>
          <w:rFonts w:ascii="Times New Roman" w:hAnsi="Times New Roman" w:cs="Times New Roman"/>
          <w:sz w:val="24"/>
          <w:szCs w:val="24"/>
        </w:rPr>
        <w:t xml:space="preserve"> na rachunek bankowy Dostawcy umieszcz</w:t>
      </w:r>
      <w:r w:rsidR="002F5144">
        <w:rPr>
          <w:rFonts w:ascii="Times New Roman" w:hAnsi="Times New Roman" w:cs="Times New Roman"/>
          <w:sz w:val="24"/>
          <w:szCs w:val="24"/>
        </w:rPr>
        <w:t xml:space="preserve">ony na fakturze w terminie do </w:t>
      </w:r>
      <w:r w:rsidR="002831F4" w:rsidRPr="00DA7E41">
        <w:rPr>
          <w:rFonts w:ascii="Times New Roman" w:hAnsi="Times New Roman" w:cs="Times New Roman"/>
          <w:sz w:val="24"/>
          <w:szCs w:val="24"/>
        </w:rPr>
        <w:t>1</w:t>
      </w:r>
      <w:r w:rsidR="002F5144">
        <w:rPr>
          <w:rFonts w:ascii="Times New Roman" w:hAnsi="Times New Roman" w:cs="Times New Roman"/>
          <w:sz w:val="24"/>
          <w:szCs w:val="24"/>
        </w:rPr>
        <w:t>4</w:t>
      </w:r>
      <w:r w:rsidRPr="00DA7E41">
        <w:rPr>
          <w:rFonts w:ascii="Times New Roman" w:hAnsi="Times New Roman" w:cs="Times New Roman"/>
          <w:sz w:val="24"/>
          <w:szCs w:val="24"/>
        </w:rPr>
        <w:t xml:space="preserve"> dni od daty otrzymania poprawnie sporządzonej faktury</w:t>
      </w:r>
      <w:r w:rsidR="002831F4" w:rsidRPr="00DA7E41">
        <w:rPr>
          <w:rFonts w:ascii="Times New Roman" w:hAnsi="Times New Roman" w:cs="Times New Roman"/>
          <w:sz w:val="24"/>
          <w:szCs w:val="24"/>
        </w:rPr>
        <w:t xml:space="preserve"> i dokonaniu odbioru Dostawy</w:t>
      </w:r>
      <w:r w:rsidRPr="00DA7E41">
        <w:rPr>
          <w:rFonts w:ascii="Times New Roman" w:hAnsi="Times New Roman" w:cs="Times New Roman"/>
          <w:sz w:val="24"/>
          <w:szCs w:val="24"/>
        </w:rPr>
        <w:t>.</w:t>
      </w:r>
      <w:r w:rsidR="00AE30C4" w:rsidRPr="00DA7E41">
        <w:rPr>
          <w:rFonts w:ascii="Times New Roman" w:hAnsi="Times New Roman" w:cs="Times New Roman"/>
          <w:sz w:val="24"/>
          <w:szCs w:val="24"/>
        </w:rPr>
        <w:t xml:space="preserve"> Rozliczenie będzie następować </w:t>
      </w:r>
      <w:r w:rsidR="002F5144">
        <w:rPr>
          <w:rFonts w:ascii="Times New Roman" w:hAnsi="Times New Roman" w:cs="Times New Roman"/>
          <w:sz w:val="24"/>
          <w:szCs w:val="24"/>
        </w:rPr>
        <w:t xml:space="preserve">dwa </w:t>
      </w:r>
      <w:r w:rsidR="00AE30C4" w:rsidRPr="00DA7E41">
        <w:rPr>
          <w:rFonts w:ascii="Times New Roman" w:hAnsi="Times New Roman" w:cs="Times New Roman"/>
          <w:sz w:val="24"/>
          <w:szCs w:val="24"/>
        </w:rPr>
        <w:t>raz</w:t>
      </w:r>
      <w:r w:rsidR="002F5144">
        <w:rPr>
          <w:rFonts w:ascii="Times New Roman" w:hAnsi="Times New Roman" w:cs="Times New Roman"/>
          <w:sz w:val="24"/>
          <w:szCs w:val="24"/>
        </w:rPr>
        <w:t xml:space="preserve">y w miesiącu, na podstawie WZ częściowych wystawianych na adres </w:t>
      </w:r>
      <w:r w:rsidR="00B67D88">
        <w:rPr>
          <w:rFonts w:ascii="Times New Roman" w:hAnsi="Times New Roman" w:cs="Times New Roman"/>
          <w:sz w:val="24"/>
          <w:szCs w:val="24"/>
        </w:rPr>
        <w:t>szkoły</w:t>
      </w:r>
      <w:r w:rsidR="00AE30C4" w:rsidRPr="00DA7E41"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E4D" w:rsidRDefault="005D5E4D" w:rsidP="00FD1598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Termin zapłaty uważa się za zachowany,</w:t>
      </w:r>
      <w:r w:rsidR="00D51844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jeżeli obciążenie rachunku dłużnika nastąpi najpóźniej w następnym dniu roboczym po terminie płatności.</w:t>
      </w:r>
    </w:p>
    <w:p w:rsidR="00F7321C" w:rsidRPr="0087570A" w:rsidRDefault="002831F4" w:rsidP="0087570A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Na fakturze V</w:t>
      </w:r>
      <w:r w:rsidR="005D5E4D" w:rsidRPr="00DA7E41">
        <w:rPr>
          <w:rFonts w:ascii="Times New Roman" w:hAnsi="Times New Roman" w:cs="Times New Roman"/>
          <w:sz w:val="24"/>
          <w:szCs w:val="24"/>
        </w:rPr>
        <w:t>AT Dostawca określi asortyment,</w:t>
      </w:r>
      <w:r w:rsidR="008D4E41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5D5E4D" w:rsidRPr="00DA7E41">
        <w:rPr>
          <w:rFonts w:ascii="Times New Roman" w:hAnsi="Times New Roman" w:cs="Times New Roman"/>
          <w:sz w:val="24"/>
          <w:szCs w:val="24"/>
        </w:rPr>
        <w:t>ilość,</w:t>
      </w:r>
      <w:r w:rsidR="008D4E41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5D5E4D" w:rsidRPr="00DA7E41">
        <w:rPr>
          <w:rFonts w:ascii="Times New Roman" w:hAnsi="Times New Roman" w:cs="Times New Roman"/>
          <w:sz w:val="24"/>
          <w:szCs w:val="24"/>
        </w:rPr>
        <w:t>cenę jednostkową oraz wartość netto</w:t>
      </w:r>
      <w:r w:rsidR="007628FE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5D5E4D" w:rsidRPr="00DA7E41">
        <w:rPr>
          <w:rFonts w:ascii="Times New Roman" w:hAnsi="Times New Roman" w:cs="Times New Roman"/>
          <w:sz w:val="24"/>
          <w:szCs w:val="24"/>
        </w:rPr>
        <w:t>i brutto, a także obowiązującą stawkę podatku</w:t>
      </w:r>
      <w:r w:rsidRPr="00DA7E41">
        <w:rPr>
          <w:rFonts w:ascii="Times New Roman" w:hAnsi="Times New Roman" w:cs="Times New Roman"/>
          <w:sz w:val="24"/>
          <w:szCs w:val="24"/>
        </w:rPr>
        <w:t xml:space="preserve"> V</w:t>
      </w:r>
      <w:r w:rsidR="005D5E4D" w:rsidRPr="00DA7E41">
        <w:rPr>
          <w:rFonts w:ascii="Times New Roman" w:hAnsi="Times New Roman" w:cs="Times New Roman"/>
          <w:sz w:val="24"/>
          <w:szCs w:val="24"/>
        </w:rPr>
        <w:t>AT.</w:t>
      </w:r>
    </w:p>
    <w:p w:rsidR="005D5E4D" w:rsidRPr="00FD1598" w:rsidRDefault="00B67D88" w:rsidP="00FD15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9</w:t>
      </w:r>
      <w:r w:rsidR="005D5E4D"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–  Kary umowne</w:t>
      </w:r>
    </w:p>
    <w:p w:rsidR="005D5E4D" w:rsidRPr="00DA7E41" w:rsidRDefault="00146672" w:rsidP="007D5744">
      <w:pPr>
        <w:numPr>
          <w:ilvl w:val="0"/>
          <w:numId w:val="24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Dostawca </w:t>
      </w:r>
      <w:r w:rsidR="00F7321C">
        <w:rPr>
          <w:rFonts w:ascii="Times New Roman" w:hAnsi="Times New Roman" w:cs="Times New Roman"/>
          <w:sz w:val="24"/>
          <w:szCs w:val="24"/>
        </w:rPr>
        <w:t>poniesie</w:t>
      </w:r>
      <w:r w:rsidR="005D5E4D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7628FE" w:rsidRPr="00DA7E41">
        <w:rPr>
          <w:rFonts w:ascii="Times New Roman" w:hAnsi="Times New Roman" w:cs="Times New Roman"/>
          <w:sz w:val="24"/>
          <w:szCs w:val="24"/>
        </w:rPr>
        <w:t>n</w:t>
      </w:r>
      <w:r w:rsidR="005D5E4D" w:rsidRPr="00DA7E41">
        <w:rPr>
          <w:rFonts w:ascii="Times New Roman" w:hAnsi="Times New Roman" w:cs="Times New Roman"/>
          <w:sz w:val="24"/>
          <w:szCs w:val="24"/>
        </w:rPr>
        <w:t>astępujące kary umo</w:t>
      </w:r>
      <w:r w:rsidR="00FD1598">
        <w:rPr>
          <w:rFonts w:ascii="Times New Roman" w:hAnsi="Times New Roman" w:cs="Times New Roman"/>
          <w:sz w:val="24"/>
          <w:szCs w:val="24"/>
        </w:rPr>
        <w:t>wne</w:t>
      </w:r>
      <w:r w:rsidR="005D5E4D" w:rsidRPr="00DA7E41">
        <w:rPr>
          <w:rFonts w:ascii="Times New Roman" w:hAnsi="Times New Roman" w:cs="Times New Roman"/>
          <w:sz w:val="24"/>
          <w:szCs w:val="24"/>
        </w:rPr>
        <w:t>:</w:t>
      </w:r>
    </w:p>
    <w:p w:rsidR="005D5E4D" w:rsidRDefault="00FD1598" w:rsidP="007D5744">
      <w:pPr>
        <w:numPr>
          <w:ilvl w:val="1"/>
          <w:numId w:val="24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5E4D" w:rsidRPr="00DA7E41">
        <w:rPr>
          <w:rFonts w:ascii="Times New Roman" w:hAnsi="Times New Roman" w:cs="Times New Roman"/>
          <w:sz w:val="24"/>
          <w:szCs w:val="24"/>
        </w:rPr>
        <w:t xml:space="preserve"> razie odstąpienia przez Dostawcę</w:t>
      </w:r>
      <w:r w:rsidR="00657926">
        <w:rPr>
          <w:rFonts w:ascii="Times New Roman" w:hAnsi="Times New Roman" w:cs="Times New Roman"/>
          <w:sz w:val="24"/>
          <w:szCs w:val="24"/>
        </w:rPr>
        <w:t xml:space="preserve"> od umowy </w:t>
      </w:r>
      <w:r w:rsidR="00B67D88">
        <w:rPr>
          <w:rFonts w:ascii="Times New Roman" w:hAnsi="Times New Roman" w:cs="Times New Roman"/>
          <w:sz w:val="24"/>
          <w:szCs w:val="24"/>
        </w:rPr>
        <w:t>–</w:t>
      </w:r>
      <w:r w:rsidR="00D41C7F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B67D88">
        <w:rPr>
          <w:rFonts w:ascii="Times New Roman" w:hAnsi="Times New Roman" w:cs="Times New Roman"/>
          <w:sz w:val="24"/>
          <w:szCs w:val="24"/>
        </w:rPr>
        <w:t>5%</w:t>
      </w:r>
      <w:r w:rsidR="00F464CF">
        <w:rPr>
          <w:rFonts w:ascii="Times New Roman" w:hAnsi="Times New Roman" w:cs="Times New Roman"/>
          <w:sz w:val="24"/>
          <w:szCs w:val="24"/>
        </w:rPr>
        <w:t xml:space="preserve"> </w:t>
      </w:r>
      <w:r w:rsidR="00B67D88">
        <w:rPr>
          <w:rFonts w:ascii="Times New Roman" w:hAnsi="Times New Roman" w:cs="Times New Roman"/>
          <w:sz w:val="24"/>
          <w:szCs w:val="24"/>
        </w:rPr>
        <w:t>całkowitego</w:t>
      </w:r>
      <w:r w:rsidR="00F464CF">
        <w:rPr>
          <w:rFonts w:ascii="Times New Roman" w:hAnsi="Times New Roman" w:cs="Times New Roman"/>
          <w:sz w:val="24"/>
          <w:szCs w:val="24"/>
        </w:rPr>
        <w:t xml:space="preserve"> kosztu zamówienia</w:t>
      </w:r>
      <w:r w:rsidR="006C7C40">
        <w:rPr>
          <w:rFonts w:ascii="Times New Roman" w:hAnsi="Times New Roman" w:cs="Times New Roman"/>
          <w:sz w:val="24"/>
          <w:szCs w:val="24"/>
        </w:rPr>
        <w:t>.</w:t>
      </w:r>
    </w:p>
    <w:p w:rsidR="00F2119B" w:rsidRDefault="005D5E4D" w:rsidP="00F2119B">
      <w:pPr>
        <w:numPr>
          <w:ilvl w:val="1"/>
          <w:numId w:val="24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w raz</w:t>
      </w:r>
      <w:r w:rsidR="004918E6" w:rsidRPr="00DA7E41">
        <w:rPr>
          <w:rFonts w:ascii="Times New Roman" w:hAnsi="Times New Roman" w:cs="Times New Roman"/>
          <w:sz w:val="24"/>
          <w:szCs w:val="24"/>
        </w:rPr>
        <w:t>ie nie dostarczenia towaru w terminie</w:t>
      </w:r>
      <w:r w:rsidR="00F36EE6">
        <w:rPr>
          <w:rFonts w:ascii="Times New Roman" w:hAnsi="Times New Roman" w:cs="Times New Roman"/>
          <w:sz w:val="24"/>
          <w:szCs w:val="24"/>
        </w:rPr>
        <w:t>,</w:t>
      </w:r>
      <w:r w:rsidR="00087C6E" w:rsidRPr="00DA7E41">
        <w:rPr>
          <w:rFonts w:ascii="Times New Roman" w:hAnsi="Times New Roman" w:cs="Times New Roman"/>
          <w:sz w:val="24"/>
          <w:szCs w:val="24"/>
        </w:rPr>
        <w:t xml:space="preserve"> Zamawiający ma prawo zakupić towa</w:t>
      </w:r>
      <w:r w:rsidR="002F5144">
        <w:rPr>
          <w:rFonts w:ascii="Times New Roman" w:hAnsi="Times New Roman" w:cs="Times New Roman"/>
          <w:sz w:val="24"/>
          <w:szCs w:val="24"/>
        </w:rPr>
        <w:t xml:space="preserve">r </w:t>
      </w:r>
      <w:r w:rsidR="00F2119B">
        <w:rPr>
          <w:rFonts w:ascii="Times New Roman" w:hAnsi="Times New Roman" w:cs="Times New Roman"/>
          <w:sz w:val="24"/>
          <w:szCs w:val="24"/>
        </w:rPr>
        <w:t>w dowolnej jednostce handlowej</w:t>
      </w:r>
      <w:r w:rsidR="006C7C40">
        <w:rPr>
          <w:rFonts w:ascii="Times New Roman" w:hAnsi="Times New Roman" w:cs="Times New Roman"/>
          <w:sz w:val="24"/>
          <w:szCs w:val="24"/>
        </w:rPr>
        <w:t>.</w:t>
      </w:r>
      <w:r w:rsidR="00087C6E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6C7C40" w:rsidRPr="00F2119B">
        <w:rPr>
          <w:rFonts w:ascii="Times New Roman" w:eastAsia="Times New Roman" w:hAnsi="Times New Roman" w:cs="Times New Roman"/>
          <w:sz w:val="24"/>
          <w:szCs w:val="24"/>
        </w:rPr>
        <w:t>Koszty powstałe z tego tytułu obciążają Wykonawcę.</w:t>
      </w:r>
    </w:p>
    <w:p w:rsidR="008D4735" w:rsidRPr="00DA7E41" w:rsidRDefault="00F2119B" w:rsidP="00763599">
      <w:pPr>
        <w:numPr>
          <w:ilvl w:val="1"/>
          <w:numId w:val="24"/>
        </w:numPr>
        <w:tabs>
          <w:tab w:val="clear" w:pos="2133"/>
        </w:tabs>
        <w:spacing w:after="0"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119B">
        <w:rPr>
          <w:rFonts w:ascii="Times New Roman" w:eastAsia="Times New Roman" w:hAnsi="Times New Roman" w:cs="Times New Roman"/>
          <w:sz w:val="24"/>
          <w:szCs w:val="24"/>
        </w:rPr>
        <w:t>w przypadku dostarczenia towaru niezgodnego z zamówieniem lub niewłaściwej jakości</w:t>
      </w:r>
      <w:r w:rsidR="008D473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D4735" w:rsidRPr="00DA7E41">
        <w:rPr>
          <w:rFonts w:ascii="Times New Roman" w:hAnsi="Times New Roman" w:cs="Times New Roman"/>
          <w:sz w:val="24"/>
          <w:szCs w:val="24"/>
        </w:rPr>
        <w:t>towar uszkodzon</w:t>
      </w:r>
      <w:r w:rsidR="008D4735">
        <w:rPr>
          <w:rFonts w:ascii="Times New Roman" w:hAnsi="Times New Roman" w:cs="Times New Roman"/>
          <w:sz w:val="24"/>
          <w:szCs w:val="24"/>
        </w:rPr>
        <w:t>y</w:t>
      </w:r>
      <w:r w:rsidR="008D4735" w:rsidRPr="00DA7E41">
        <w:rPr>
          <w:rFonts w:ascii="Times New Roman" w:hAnsi="Times New Roman" w:cs="Times New Roman"/>
          <w:sz w:val="24"/>
          <w:szCs w:val="24"/>
        </w:rPr>
        <w:t>, nieodpowiednio zapakowan</w:t>
      </w:r>
      <w:r w:rsidR="008D4735">
        <w:rPr>
          <w:rFonts w:ascii="Times New Roman" w:hAnsi="Times New Roman" w:cs="Times New Roman"/>
          <w:sz w:val="24"/>
          <w:szCs w:val="24"/>
        </w:rPr>
        <w:t>y</w:t>
      </w:r>
      <w:r w:rsidR="00606AE6">
        <w:rPr>
          <w:rFonts w:ascii="Times New Roman" w:hAnsi="Times New Roman" w:cs="Times New Roman"/>
          <w:sz w:val="24"/>
          <w:szCs w:val="24"/>
        </w:rPr>
        <w:t>, niezgodny z formularzem ofertowo-cenowym,</w:t>
      </w:r>
      <w:r w:rsidR="00606AE6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8D4735" w:rsidRPr="00DA7E41">
        <w:rPr>
          <w:rFonts w:ascii="Times New Roman" w:hAnsi="Times New Roman" w:cs="Times New Roman"/>
          <w:sz w:val="24"/>
          <w:szCs w:val="24"/>
        </w:rPr>
        <w:t>przeterminowan</w:t>
      </w:r>
      <w:r w:rsidR="008D4735">
        <w:rPr>
          <w:rFonts w:ascii="Times New Roman" w:hAnsi="Times New Roman" w:cs="Times New Roman"/>
          <w:sz w:val="24"/>
          <w:szCs w:val="24"/>
        </w:rPr>
        <w:t>y</w:t>
      </w:r>
      <w:r w:rsidR="008D4735" w:rsidRPr="00DA7E41">
        <w:rPr>
          <w:rFonts w:ascii="Times New Roman" w:hAnsi="Times New Roman" w:cs="Times New Roman"/>
          <w:sz w:val="24"/>
          <w:szCs w:val="24"/>
        </w:rPr>
        <w:t xml:space="preserve"> lub zepsut</w:t>
      </w:r>
      <w:r w:rsidR="008D4735">
        <w:rPr>
          <w:rFonts w:ascii="Times New Roman" w:hAnsi="Times New Roman" w:cs="Times New Roman"/>
          <w:sz w:val="24"/>
          <w:szCs w:val="24"/>
        </w:rPr>
        <w:t xml:space="preserve">y) </w:t>
      </w:r>
      <w:r w:rsidRPr="00F2119B">
        <w:rPr>
          <w:rFonts w:ascii="Times New Roman" w:eastAsia="Times New Roman" w:hAnsi="Times New Roman" w:cs="Times New Roman"/>
          <w:sz w:val="24"/>
          <w:szCs w:val="24"/>
        </w:rPr>
        <w:t>bądź niedostarczenia zamówionego towaru a także niedokonanie niezwłocznej jego wymiany na towar właściwy</w:t>
      </w:r>
      <w:r w:rsidR="008D4735">
        <w:rPr>
          <w:rFonts w:ascii="Times New Roman" w:eastAsia="Times New Roman" w:hAnsi="Times New Roman" w:cs="Times New Roman"/>
          <w:sz w:val="24"/>
          <w:szCs w:val="24"/>
        </w:rPr>
        <w:t xml:space="preserve"> w ciągu 1 godziny</w:t>
      </w:r>
      <w:r w:rsidRPr="00F2119B">
        <w:rPr>
          <w:rFonts w:ascii="Times New Roman" w:eastAsia="Times New Roman" w:hAnsi="Times New Roman" w:cs="Times New Roman"/>
          <w:sz w:val="24"/>
          <w:szCs w:val="24"/>
        </w:rPr>
        <w:t>, Zamawiający ma prawo zakupu towaru w dowolnej jednostce handlowej. Koszty powstałe z tego tytułu obciążają Wykonawcę.</w:t>
      </w:r>
    </w:p>
    <w:p w:rsidR="005D5E4D" w:rsidRPr="00FD1598" w:rsidRDefault="00F464CF" w:rsidP="00FD15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10</w:t>
      </w:r>
      <w:r w:rsidR="005D5E4D"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–  Odstąpienie od umowy</w:t>
      </w:r>
    </w:p>
    <w:p w:rsidR="005D5E4D" w:rsidRPr="00DA7E41" w:rsidRDefault="00A84FBD" w:rsidP="007D5744">
      <w:pPr>
        <w:numPr>
          <w:ilvl w:val="0"/>
          <w:numId w:val="25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5D5E4D" w:rsidRPr="00DA7E41">
        <w:rPr>
          <w:rFonts w:ascii="Times New Roman" w:hAnsi="Times New Roman" w:cs="Times New Roman"/>
          <w:sz w:val="24"/>
          <w:szCs w:val="24"/>
        </w:rPr>
        <w:t>zastrzega sobie prawo odstąpienia od umowy z zachowaniem 30 dniowego o</w:t>
      </w:r>
      <w:r w:rsidR="00FD1598">
        <w:rPr>
          <w:rFonts w:ascii="Times New Roman" w:hAnsi="Times New Roman" w:cs="Times New Roman"/>
          <w:sz w:val="24"/>
          <w:szCs w:val="24"/>
        </w:rPr>
        <w:t>kresu wypowiedzenia w przypadku</w:t>
      </w:r>
      <w:r w:rsidR="005D5E4D" w:rsidRPr="00DA7E41">
        <w:rPr>
          <w:rFonts w:ascii="Times New Roman" w:hAnsi="Times New Roman" w:cs="Times New Roman"/>
          <w:sz w:val="24"/>
          <w:szCs w:val="24"/>
        </w:rPr>
        <w:t>:</w:t>
      </w:r>
    </w:p>
    <w:p w:rsidR="005D5E4D" w:rsidRDefault="00D316B5" w:rsidP="00FD1598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dwukrotnego </w:t>
      </w:r>
      <w:r w:rsidR="005D5E4D" w:rsidRPr="00DA7E41">
        <w:rPr>
          <w:rFonts w:ascii="Times New Roman" w:hAnsi="Times New Roman" w:cs="Times New Roman"/>
          <w:sz w:val="24"/>
          <w:szCs w:val="24"/>
        </w:rPr>
        <w:t>niedostarczenia  towaru według zamówienia</w:t>
      </w:r>
      <w:r w:rsidR="00CC7B51" w:rsidRPr="00DA7E41">
        <w:rPr>
          <w:rFonts w:ascii="Times New Roman" w:hAnsi="Times New Roman" w:cs="Times New Roman"/>
          <w:sz w:val="24"/>
          <w:szCs w:val="24"/>
        </w:rPr>
        <w:t xml:space="preserve"> – potwierdzone protokolarnie</w:t>
      </w:r>
      <w:r w:rsidR="00606AE6">
        <w:rPr>
          <w:rFonts w:ascii="Times New Roman" w:hAnsi="Times New Roman" w:cs="Times New Roman"/>
          <w:sz w:val="24"/>
          <w:szCs w:val="24"/>
        </w:rPr>
        <w:t>,</w:t>
      </w:r>
    </w:p>
    <w:p w:rsidR="005D5E4D" w:rsidRPr="00DA7E41" w:rsidRDefault="00D316B5" w:rsidP="0033705F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lastRenderedPageBreak/>
        <w:t>dwukrotne dostarczenie towaru niewłaściwej jakości</w:t>
      </w:r>
      <w:r w:rsidR="00606AE6">
        <w:rPr>
          <w:rFonts w:ascii="Times New Roman" w:hAnsi="Times New Roman" w:cs="Times New Roman"/>
          <w:sz w:val="24"/>
          <w:szCs w:val="24"/>
        </w:rPr>
        <w:t>, niezgodnego z formularzem ofertowo-cenowym</w:t>
      </w:r>
      <w:r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CC7B51" w:rsidRPr="00DA7E41">
        <w:rPr>
          <w:rFonts w:ascii="Times New Roman" w:hAnsi="Times New Roman" w:cs="Times New Roman"/>
          <w:sz w:val="24"/>
          <w:szCs w:val="24"/>
        </w:rPr>
        <w:t>lub nie w terminie –</w:t>
      </w:r>
      <w:r w:rsidR="007628FE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="00CC7B51" w:rsidRPr="00DA7E41">
        <w:rPr>
          <w:rFonts w:ascii="Times New Roman" w:hAnsi="Times New Roman" w:cs="Times New Roman"/>
          <w:sz w:val="24"/>
          <w:szCs w:val="24"/>
        </w:rPr>
        <w:t>potwierdzone protokolarnie</w:t>
      </w:r>
      <w:r w:rsidR="00606AE6">
        <w:rPr>
          <w:rFonts w:ascii="Times New Roman" w:hAnsi="Times New Roman" w:cs="Times New Roman"/>
          <w:sz w:val="24"/>
          <w:szCs w:val="24"/>
        </w:rPr>
        <w:t>.</w:t>
      </w:r>
    </w:p>
    <w:p w:rsidR="005D5E4D" w:rsidRPr="00DA7E41" w:rsidRDefault="005D5E4D" w:rsidP="007D5744">
      <w:pPr>
        <w:numPr>
          <w:ilvl w:val="0"/>
          <w:numId w:val="25"/>
        </w:numPr>
        <w:tabs>
          <w:tab w:val="clear" w:pos="1425"/>
        </w:tabs>
        <w:spacing w:after="0" w:line="360" w:lineRule="auto"/>
        <w:ind w:left="426" w:hanging="432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W razie wystąpienia istotnej zmiany okoliczności powodującej,</w:t>
      </w:r>
      <w:r w:rsidR="00CD7102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że wykonanie umowy nie leży w interesie publicznym, czego nie można było przewidzieć</w:t>
      </w:r>
      <w:r w:rsidR="00A84FBD" w:rsidRPr="00DA7E41">
        <w:rPr>
          <w:rFonts w:ascii="Times New Roman" w:hAnsi="Times New Roman" w:cs="Times New Roman"/>
          <w:sz w:val="24"/>
          <w:szCs w:val="24"/>
        </w:rPr>
        <w:t xml:space="preserve"> w chwili jej złożenia. Zamawiający </w:t>
      </w:r>
      <w:r w:rsidRPr="00DA7E41">
        <w:rPr>
          <w:rFonts w:ascii="Times New Roman" w:hAnsi="Times New Roman" w:cs="Times New Roman"/>
          <w:sz w:val="24"/>
          <w:szCs w:val="24"/>
        </w:rPr>
        <w:t xml:space="preserve"> może  odstąpić od jego realizacji w ciągu jednego miesiąca od powzięcia wiadomości o powyższych  okolicznościach. W takim przypadku Dostawca może żądać jedynie wynagrodzenia należnego mu z tytułu wykonania części zamówienia. Podstawą  do określenia należnego Dostawcy wynagrodzenia będzie stopień realizacji zamówienia oraz  udokumentowane koszty poniesione przez niego w celu należytego przygotowania dostawy.</w:t>
      </w:r>
    </w:p>
    <w:p w:rsidR="005D5E4D" w:rsidRPr="00FD1598" w:rsidRDefault="00F464CF" w:rsidP="00FD15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11</w:t>
      </w:r>
      <w:r w:rsidR="005D5E4D"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–  Inne postanowienia</w:t>
      </w:r>
    </w:p>
    <w:p w:rsidR="005D5E4D" w:rsidRDefault="005D5E4D" w:rsidP="007D5744">
      <w:pPr>
        <w:numPr>
          <w:ilvl w:val="3"/>
          <w:numId w:val="23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W sprawach nieuregulowanych  postanowieniami  niniejszej umowy zastosowanie mieć będ</w:t>
      </w:r>
      <w:r w:rsidR="00855E18" w:rsidRPr="00DA7E41">
        <w:rPr>
          <w:rFonts w:ascii="Times New Roman" w:hAnsi="Times New Roman" w:cs="Times New Roman"/>
          <w:sz w:val="24"/>
          <w:szCs w:val="24"/>
        </w:rPr>
        <w:t>ą przepisy Kodeksu Cywilnego i U</w:t>
      </w:r>
      <w:r w:rsidRPr="00DA7E41">
        <w:rPr>
          <w:rFonts w:ascii="Times New Roman" w:hAnsi="Times New Roman" w:cs="Times New Roman"/>
          <w:sz w:val="24"/>
          <w:szCs w:val="24"/>
        </w:rPr>
        <w:t>stawy Prawo Zamówień Publ</w:t>
      </w:r>
      <w:r w:rsidR="006C7C40">
        <w:rPr>
          <w:rFonts w:ascii="Times New Roman" w:hAnsi="Times New Roman" w:cs="Times New Roman"/>
          <w:sz w:val="24"/>
          <w:szCs w:val="24"/>
        </w:rPr>
        <w:t>icznych z dnia 29 stycznia 2004</w:t>
      </w:r>
      <w:r w:rsidRPr="00DA7E41">
        <w:rPr>
          <w:rFonts w:ascii="Times New Roman" w:hAnsi="Times New Roman" w:cs="Times New Roman"/>
          <w:sz w:val="24"/>
          <w:szCs w:val="24"/>
        </w:rPr>
        <w:t>r</w:t>
      </w:r>
      <w:r w:rsidR="006C7C40">
        <w:rPr>
          <w:rFonts w:ascii="Times New Roman" w:hAnsi="Times New Roman" w:cs="Times New Roman"/>
          <w:sz w:val="24"/>
          <w:szCs w:val="24"/>
        </w:rPr>
        <w:t xml:space="preserve">. </w:t>
      </w:r>
      <w:r w:rsidRPr="00DA7E4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A7E41">
        <w:rPr>
          <w:rFonts w:ascii="Times New Roman" w:hAnsi="Times New Roman" w:cs="Times New Roman"/>
          <w:sz w:val="24"/>
          <w:szCs w:val="24"/>
        </w:rPr>
        <w:t>t</w:t>
      </w:r>
      <w:r w:rsidR="006C7C40"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C7C40">
        <w:rPr>
          <w:rFonts w:ascii="Times New Roman" w:hAnsi="Times New Roman" w:cs="Times New Roman"/>
          <w:sz w:val="24"/>
          <w:szCs w:val="24"/>
        </w:rPr>
        <w:t>.</w:t>
      </w:r>
      <w:r w:rsidRPr="00DA7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40">
        <w:rPr>
          <w:rFonts w:ascii="Times New Roman" w:hAnsi="Times New Roman" w:cs="Times New Roman"/>
          <w:sz w:val="24"/>
          <w:szCs w:val="24"/>
        </w:rPr>
        <w:t>D</w:t>
      </w:r>
      <w:r w:rsidR="00B14950" w:rsidRPr="00DA7E41">
        <w:rPr>
          <w:rFonts w:ascii="Times New Roman" w:hAnsi="Times New Roman" w:cs="Times New Roman"/>
          <w:sz w:val="24"/>
          <w:szCs w:val="24"/>
        </w:rPr>
        <w:t>z.</w:t>
      </w:r>
      <w:r w:rsidR="006C7C40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C7C40">
        <w:rPr>
          <w:rFonts w:ascii="Times New Roman" w:hAnsi="Times New Roman" w:cs="Times New Roman"/>
          <w:sz w:val="24"/>
          <w:szCs w:val="24"/>
        </w:rPr>
        <w:t xml:space="preserve">. z 2013r. </w:t>
      </w:r>
      <w:r w:rsidR="00B14950" w:rsidRPr="00DA7E41">
        <w:rPr>
          <w:rFonts w:ascii="Times New Roman" w:hAnsi="Times New Roman" w:cs="Times New Roman"/>
          <w:sz w:val="24"/>
          <w:szCs w:val="24"/>
        </w:rPr>
        <w:t>poz.</w:t>
      </w:r>
      <w:r w:rsidR="006C7C40">
        <w:rPr>
          <w:rFonts w:ascii="Times New Roman" w:hAnsi="Times New Roman" w:cs="Times New Roman"/>
          <w:sz w:val="24"/>
          <w:szCs w:val="24"/>
        </w:rPr>
        <w:t xml:space="preserve"> 907</w:t>
      </w:r>
      <w:r w:rsidR="00754957" w:rsidRPr="00DA7E41">
        <w:rPr>
          <w:rFonts w:ascii="Times New Roman" w:hAnsi="Times New Roman" w:cs="Times New Roman"/>
          <w:sz w:val="24"/>
          <w:szCs w:val="24"/>
        </w:rPr>
        <w:t>)</w:t>
      </w:r>
      <w:r w:rsidR="006C7C40">
        <w:rPr>
          <w:rFonts w:ascii="Times New Roman" w:hAnsi="Times New Roman" w:cs="Times New Roman"/>
          <w:sz w:val="24"/>
          <w:szCs w:val="24"/>
        </w:rPr>
        <w:t>.</w:t>
      </w:r>
    </w:p>
    <w:p w:rsidR="00F009C8" w:rsidRPr="00F464CF" w:rsidRDefault="005D5E4D" w:rsidP="00F464CF">
      <w:pPr>
        <w:numPr>
          <w:ilvl w:val="3"/>
          <w:numId w:val="23"/>
        </w:numPr>
        <w:tabs>
          <w:tab w:val="clear" w:pos="288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Spory powstałe między stronami wynikające z realizacji niniejszej umowy będą rozstrzygane  przez sąd  właściwy dla siedziby Zamawiającego.</w:t>
      </w:r>
    </w:p>
    <w:p w:rsidR="00AD147E" w:rsidRDefault="00AD147E" w:rsidP="00FD15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E4D" w:rsidRPr="00FD1598" w:rsidRDefault="00F7321C" w:rsidP="00FD159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13</w:t>
      </w:r>
      <w:r w:rsidR="005D5E4D" w:rsidRPr="00FD1598">
        <w:rPr>
          <w:rFonts w:ascii="Times New Roman" w:hAnsi="Times New Roman" w:cs="Times New Roman"/>
          <w:b/>
          <w:bCs/>
          <w:sz w:val="28"/>
          <w:szCs w:val="28"/>
        </w:rPr>
        <w:t xml:space="preserve"> – Termin realizacji umowy</w:t>
      </w:r>
    </w:p>
    <w:p w:rsidR="005D5E4D" w:rsidRDefault="005D5E4D" w:rsidP="00FD1598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Umowa została zawarta na czas ok</w:t>
      </w:r>
      <w:r w:rsidR="00420940" w:rsidRPr="00DA7E41">
        <w:rPr>
          <w:rFonts w:ascii="Times New Roman" w:hAnsi="Times New Roman" w:cs="Times New Roman"/>
          <w:sz w:val="24"/>
          <w:szCs w:val="24"/>
        </w:rPr>
        <w:t>reślony od momentu</w:t>
      </w:r>
      <w:r w:rsidR="005B0B24" w:rsidRPr="00DA7E41">
        <w:rPr>
          <w:rFonts w:ascii="Times New Roman" w:hAnsi="Times New Roman" w:cs="Times New Roman"/>
          <w:sz w:val="24"/>
          <w:szCs w:val="24"/>
        </w:rPr>
        <w:t xml:space="preserve"> podpi</w:t>
      </w:r>
      <w:r w:rsidR="00FB4690" w:rsidRPr="00DA7E41">
        <w:rPr>
          <w:rFonts w:ascii="Times New Roman" w:hAnsi="Times New Roman" w:cs="Times New Roman"/>
          <w:sz w:val="24"/>
          <w:szCs w:val="24"/>
        </w:rPr>
        <w:t xml:space="preserve">sania </w:t>
      </w:r>
      <w:r w:rsidR="00F7321C">
        <w:rPr>
          <w:rFonts w:ascii="Times New Roman" w:hAnsi="Times New Roman" w:cs="Times New Roman"/>
          <w:sz w:val="24"/>
          <w:szCs w:val="24"/>
        </w:rPr>
        <w:t xml:space="preserve">jednak </w:t>
      </w:r>
      <w:r w:rsidR="00AD147E">
        <w:rPr>
          <w:rFonts w:ascii="Times New Roman" w:hAnsi="Times New Roman" w:cs="Times New Roman"/>
          <w:sz w:val="24"/>
          <w:szCs w:val="24"/>
        </w:rPr>
        <w:t>nie wcześniej niż od……………………........</w:t>
      </w:r>
      <w:r w:rsidR="00F7321C">
        <w:rPr>
          <w:rFonts w:ascii="Times New Roman" w:hAnsi="Times New Roman" w:cs="Times New Roman"/>
          <w:sz w:val="24"/>
          <w:szCs w:val="24"/>
        </w:rPr>
        <w:t>.</w:t>
      </w:r>
      <w:r w:rsidR="00FB4690" w:rsidRPr="00DA7E41">
        <w:rPr>
          <w:rFonts w:ascii="Times New Roman" w:hAnsi="Times New Roman" w:cs="Times New Roman"/>
          <w:sz w:val="24"/>
          <w:szCs w:val="24"/>
        </w:rPr>
        <w:t xml:space="preserve"> do </w:t>
      </w:r>
      <w:r w:rsidR="00FD1598">
        <w:rPr>
          <w:rFonts w:ascii="Times New Roman" w:hAnsi="Times New Roman" w:cs="Times New Roman"/>
          <w:sz w:val="24"/>
          <w:szCs w:val="24"/>
        </w:rPr>
        <w:t>……</w:t>
      </w:r>
      <w:r w:rsidR="00AD147E">
        <w:rPr>
          <w:rFonts w:ascii="Times New Roman" w:hAnsi="Times New Roman" w:cs="Times New Roman"/>
          <w:sz w:val="24"/>
          <w:szCs w:val="24"/>
        </w:rPr>
        <w:t>…..</w:t>
      </w:r>
      <w:r w:rsidR="00FB4690" w:rsidRPr="00DA7E41">
        <w:rPr>
          <w:rFonts w:ascii="Times New Roman" w:hAnsi="Times New Roman" w:cs="Times New Roman"/>
          <w:sz w:val="24"/>
          <w:szCs w:val="24"/>
        </w:rPr>
        <w:t>…</w:t>
      </w:r>
      <w:r w:rsidR="0087570A">
        <w:rPr>
          <w:rFonts w:ascii="Times New Roman" w:hAnsi="Times New Roman" w:cs="Times New Roman"/>
          <w:sz w:val="24"/>
          <w:szCs w:val="24"/>
        </w:rPr>
        <w:t>……..</w:t>
      </w:r>
      <w:r w:rsidR="00FB4690" w:rsidRPr="00DA7E41">
        <w:rPr>
          <w:rFonts w:ascii="Times New Roman" w:hAnsi="Times New Roman" w:cs="Times New Roman"/>
          <w:sz w:val="24"/>
          <w:szCs w:val="24"/>
        </w:rPr>
        <w:t>………</w:t>
      </w:r>
      <w:r w:rsidR="00420940" w:rsidRPr="00DA7E41">
        <w:rPr>
          <w:rFonts w:ascii="Times New Roman" w:hAnsi="Times New Roman" w:cs="Times New Roman"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sz w:val="24"/>
          <w:szCs w:val="24"/>
        </w:rPr>
        <w:t>roku.</w:t>
      </w:r>
    </w:p>
    <w:p w:rsidR="005D5E4D" w:rsidRDefault="005D5E4D" w:rsidP="0033705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Zmiany w treści umowy wymagają formy pisemnej pod rygorem nieważności.</w:t>
      </w:r>
    </w:p>
    <w:p w:rsidR="005D5E4D" w:rsidRPr="00DA7E41" w:rsidRDefault="005D5E4D" w:rsidP="0033705F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>Niniejsza u</w:t>
      </w:r>
      <w:r w:rsidR="00A84FBD" w:rsidRPr="00DA7E41">
        <w:rPr>
          <w:rFonts w:ascii="Times New Roman" w:hAnsi="Times New Roman" w:cs="Times New Roman"/>
          <w:sz w:val="24"/>
          <w:szCs w:val="24"/>
        </w:rPr>
        <w:t>m</w:t>
      </w:r>
      <w:r w:rsidR="00F464CF">
        <w:rPr>
          <w:rFonts w:ascii="Times New Roman" w:hAnsi="Times New Roman" w:cs="Times New Roman"/>
          <w:sz w:val="24"/>
          <w:szCs w:val="24"/>
        </w:rPr>
        <w:t>owa została sporządzona w dwóch</w:t>
      </w:r>
      <w:r w:rsidRPr="00DA7E41">
        <w:rPr>
          <w:rFonts w:ascii="Times New Roman" w:hAnsi="Times New Roman" w:cs="Times New Roman"/>
          <w:sz w:val="24"/>
          <w:szCs w:val="24"/>
        </w:rPr>
        <w:t xml:space="preserve"> jednobrzmiących egzemplarzach,</w:t>
      </w:r>
      <w:r w:rsidR="00A84FBD" w:rsidRPr="00DA7E41">
        <w:rPr>
          <w:rFonts w:ascii="Times New Roman" w:hAnsi="Times New Roman" w:cs="Times New Roman"/>
          <w:sz w:val="24"/>
          <w:szCs w:val="24"/>
        </w:rPr>
        <w:t xml:space="preserve"> dla Zamawiającego i jeden dla Dostawcy.</w:t>
      </w:r>
    </w:p>
    <w:p w:rsidR="005D5E4D" w:rsidRPr="00DA7E41" w:rsidRDefault="005D5E4D" w:rsidP="0033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4CF" w:rsidRPr="00F464CF" w:rsidRDefault="00F464CF" w:rsidP="00F464C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14</w:t>
      </w:r>
      <w:r w:rsidRPr="00F464CF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F464CF" w:rsidRPr="00F464CF" w:rsidRDefault="00F464CF" w:rsidP="00F464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64C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w treści niniejszej umowy wymagają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6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formy pisemnej w postaci aneksu pod rygorem </w:t>
      </w:r>
    </w:p>
    <w:p w:rsidR="00F464CF" w:rsidRPr="00F464CF" w:rsidRDefault="00F464CF" w:rsidP="00F464CF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464CF">
        <w:rPr>
          <w:rFonts w:ascii="Times New Roman" w:eastAsia="Times New Roman" w:hAnsi="Times New Roman" w:cs="Times New Roman"/>
          <w:sz w:val="24"/>
          <w:szCs w:val="24"/>
          <w:lang w:eastAsia="pl-PL"/>
        </w:rPr>
        <w:t>ieważnośc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i.</w:t>
      </w:r>
    </w:p>
    <w:p w:rsidR="005D5E4D" w:rsidRPr="00F464CF" w:rsidRDefault="005D5E4D" w:rsidP="00F464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4CF" w:rsidRPr="00DA7E41" w:rsidRDefault="00F464CF" w:rsidP="0033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5E4D" w:rsidRPr="00DA7E41" w:rsidRDefault="005D5E4D" w:rsidP="003370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E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4FBD" w:rsidRPr="00DA7E41">
        <w:rPr>
          <w:rFonts w:ascii="Times New Roman" w:hAnsi="Times New Roman" w:cs="Times New Roman"/>
          <w:b/>
          <w:bCs/>
          <w:sz w:val="24"/>
          <w:szCs w:val="24"/>
        </w:rPr>
        <w:t xml:space="preserve">   ZAMAWIAJĄCY</w:t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D159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A7E41">
        <w:rPr>
          <w:rFonts w:ascii="Times New Roman" w:hAnsi="Times New Roman" w:cs="Times New Roman"/>
          <w:b/>
          <w:bCs/>
          <w:sz w:val="24"/>
          <w:szCs w:val="24"/>
        </w:rPr>
        <w:tab/>
        <w:t>DOSTAWCA</w:t>
      </w:r>
    </w:p>
    <w:p w:rsidR="005D5E4D" w:rsidRPr="00DA7E41" w:rsidRDefault="005D5E4D" w:rsidP="0033705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7E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5D5E4D" w:rsidRPr="00DA7E41" w:rsidRDefault="00FD1598" w:rsidP="00337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sectPr w:rsidR="005D5E4D" w:rsidRPr="00DA7E41" w:rsidSect="005729F4">
      <w:footerReference w:type="even" r:id="rId7"/>
      <w:footerReference w:type="default" r:id="rId8"/>
      <w:footnotePr>
        <w:pos w:val="beneathText"/>
      </w:footnotePr>
      <w:pgSz w:w="11905" w:h="16837"/>
      <w:pgMar w:top="567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558" w:rsidRDefault="00006558">
      <w:r>
        <w:separator/>
      </w:r>
    </w:p>
  </w:endnote>
  <w:endnote w:type="continuationSeparator" w:id="0">
    <w:p w:rsidR="00006558" w:rsidRDefault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4E" w:rsidRDefault="002E3F4E" w:rsidP="00D33F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E3F4E" w:rsidRDefault="002E3F4E" w:rsidP="00E0770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4E" w:rsidRDefault="002E3F4E" w:rsidP="00D33F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0087E">
      <w:rPr>
        <w:rStyle w:val="Numerstrony"/>
        <w:noProof/>
      </w:rPr>
      <w:t>5</w:t>
    </w:r>
    <w:r>
      <w:rPr>
        <w:rStyle w:val="Numerstrony"/>
      </w:rPr>
      <w:fldChar w:fldCharType="end"/>
    </w:r>
  </w:p>
  <w:p w:rsidR="002E3F4E" w:rsidRDefault="002E3F4E" w:rsidP="00E0770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558" w:rsidRDefault="00006558">
      <w:r>
        <w:separator/>
      </w:r>
    </w:p>
  </w:footnote>
  <w:footnote w:type="continuationSeparator" w:id="0">
    <w:p w:rsidR="00006558" w:rsidRDefault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2E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C93B26"/>
    <w:multiLevelType w:val="hybridMultilevel"/>
    <w:tmpl w:val="884C72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94387C"/>
    <w:multiLevelType w:val="hybridMultilevel"/>
    <w:tmpl w:val="663C869C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0">
    <w:nsid w:val="04194FEC"/>
    <w:multiLevelType w:val="hybridMultilevel"/>
    <w:tmpl w:val="AFA25326"/>
    <w:lvl w:ilvl="0" w:tplc="5DB8F1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044D273F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1076C75"/>
    <w:multiLevelType w:val="hybridMultilevel"/>
    <w:tmpl w:val="76925BB8"/>
    <w:lvl w:ilvl="0" w:tplc="BB424E72">
      <w:start w:val="1"/>
      <w:numFmt w:val="decimal"/>
      <w:lvlText w:val="%1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>
    <w:nsid w:val="16B13177"/>
    <w:multiLevelType w:val="hybridMultilevel"/>
    <w:tmpl w:val="9266B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683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642A7"/>
    <w:multiLevelType w:val="multilevel"/>
    <w:tmpl w:val="247A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1D3F3319"/>
    <w:multiLevelType w:val="hybridMultilevel"/>
    <w:tmpl w:val="7F3E04A0"/>
    <w:lvl w:ilvl="0" w:tplc="6088B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4D0673"/>
    <w:multiLevelType w:val="hybridMultilevel"/>
    <w:tmpl w:val="1A625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11860"/>
    <w:multiLevelType w:val="hybridMultilevel"/>
    <w:tmpl w:val="80CC8EE0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922220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2FFF0B29"/>
    <w:multiLevelType w:val="hybridMultilevel"/>
    <w:tmpl w:val="8716BC4A"/>
    <w:lvl w:ilvl="0" w:tplc="5DB8F1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C136E0"/>
    <w:multiLevelType w:val="hybridMultilevel"/>
    <w:tmpl w:val="648A8CCA"/>
    <w:lvl w:ilvl="0" w:tplc="5DB8F196">
      <w:start w:val="1"/>
      <w:numFmt w:val="bullet"/>
      <w:lvlText w:val="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44"/>
        </w:tabs>
        <w:ind w:left="164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1">
    <w:nsid w:val="456C7D5D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48257B82"/>
    <w:multiLevelType w:val="hybridMultilevel"/>
    <w:tmpl w:val="87DA1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6E33C8"/>
    <w:multiLevelType w:val="hybridMultilevel"/>
    <w:tmpl w:val="61C4F43E"/>
    <w:lvl w:ilvl="0" w:tplc="E90E767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7B4C8730">
      <w:start w:val="1"/>
      <w:numFmt w:val="lowerLetter"/>
      <w:lvlText w:val="%2)"/>
      <w:lvlJc w:val="left"/>
      <w:pPr>
        <w:ind w:left="150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D6A280B"/>
    <w:multiLevelType w:val="hybridMultilevel"/>
    <w:tmpl w:val="42C6028E"/>
    <w:lvl w:ilvl="0" w:tplc="846CAFE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2922B1"/>
    <w:multiLevelType w:val="hybridMultilevel"/>
    <w:tmpl w:val="513CE2E8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23C1C02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>
    <w:nsid w:val="58A56BAD"/>
    <w:multiLevelType w:val="hybridMultilevel"/>
    <w:tmpl w:val="4E7E96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8E75EA7"/>
    <w:multiLevelType w:val="hybridMultilevel"/>
    <w:tmpl w:val="05CCB0FE"/>
    <w:lvl w:ilvl="0" w:tplc="5DB8F1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5CA27DF7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5D2530C2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66384153"/>
    <w:multiLevelType w:val="hybridMultilevel"/>
    <w:tmpl w:val="0EB0B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AB6D1F"/>
    <w:multiLevelType w:val="hybridMultilevel"/>
    <w:tmpl w:val="3120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D64B6A"/>
    <w:multiLevelType w:val="hybridMultilevel"/>
    <w:tmpl w:val="D90ADF16"/>
    <w:lvl w:ilvl="0" w:tplc="51DA8B1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>
    <w:nsid w:val="6C2C1F33"/>
    <w:multiLevelType w:val="hybridMultilevel"/>
    <w:tmpl w:val="50F4FDF2"/>
    <w:lvl w:ilvl="0" w:tplc="5DB8F19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5">
    <w:nsid w:val="77D03E6C"/>
    <w:multiLevelType w:val="hybridMultilevel"/>
    <w:tmpl w:val="EFEA71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DB8F19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F2E04"/>
    <w:multiLevelType w:val="hybridMultilevel"/>
    <w:tmpl w:val="F34A1F2C"/>
    <w:lvl w:ilvl="0" w:tplc="CCB4BDE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7">
    <w:nsid w:val="7CE35576"/>
    <w:multiLevelType w:val="multilevel"/>
    <w:tmpl w:val="61580898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9"/>
        </w:tabs>
        <w:ind w:left="3549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57"/>
        </w:tabs>
        <w:ind w:left="4257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8">
    <w:nsid w:val="7EC651CD"/>
    <w:multiLevelType w:val="hybridMultilevel"/>
    <w:tmpl w:val="4DD424FC"/>
    <w:lvl w:ilvl="0" w:tplc="3CECBBCA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5"/>
  </w:num>
  <w:num w:numId="4">
    <w:abstractNumId w:val="20"/>
  </w:num>
  <w:num w:numId="5">
    <w:abstractNumId w:val="10"/>
  </w:num>
  <w:num w:numId="6">
    <w:abstractNumId w:val="19"/>
  </w:num>
  <w:num w:numId="7">
    <w:abstractNumId w:val="31"/>
  </w:num>
  <w:num w:numId="8">
    <w:abstractNumId w:val="13"/>
  </w:num>
  <w:num w:numId="9">
    <w:abstractNumId w:val="22"/>
  </w:num>
  <w:num w:numId="10">
    <w:abstractNumId w:val="33"/>
  </w:num>
  <w:num w:numId="11">
    <w:abstractNumId w:val="12"/>
  </w:num>
  <w:num w:numId="12">
    <w:abstractNumId w:val="36"/>
  </w:num>
  <w:num w:numId="13">
    <w:abstractNumId w:val="15"/>
  </w:num>
  <w:num w:numId="14">
    <w:abstractNumId w:val="24"/>
  </w:num>
  <w:num w:numId="15">
    <w:abstractNumId w:val="38"/>
  </w:num>
  <w:num w:numId="16">
    <w:abstractNumId w:val="8"/>
  </w:num>
  <w:num w:numId="17">
    <w:abstractNumId w:val="11"/>
  </w:num>
  <w:num w:numId="18">
    <w:abstractNumId w:val="17"/>
  </w:num>
  <w:num w:numId="19">
    <w:abstractNumId w:val="28"/>
  </w:num>
  <w:num w:numId="20">
    <w:abstractNumId w:val="30"/>
  </w:num>
  <w:num w:numId="21">
    <w:abstractNumId w:val="18"/>
  </w:num>
  <w:num w:numId="22">
    <w:abstractNumId w:val="34"/>
  </w:num>
  <w:num w:numId="23">
    <w:abstractNumId w:val="29"/>
  </w:num>
  <w:num w:numId="24">
    <w:abstractNumId w:val="26"/>
  </w:num>
  <w:num w:numId="25">
    <w:abstractNumId w:val="37"/>
  </w:num>
  <w:num w:numId="26">
    <w:abstractNumId w:val="25"/>
  </w:num>
  <w:num w:numId="27">
    <w:abstractNumId w:val="21"/>
  </w:num>
  <w:num w:numId="28">
    <w:abstractNumId w:val="5"/>
  </w:num>
  <w:num w:numId="29">
    <w:abstractNumId w:val="32"/>
  </w:num>
  <w:num w:numId="30">
    <w:abstractNumId w:val="27"/>
  </w:num>
  <w:num w:numId="31">
    <w:abstractNumId w:val="14"/>
  </w:num>
  <w:num w:numId="32">
    <w:abstractNumId w:val="23"/>
  </w:num>
  <w:num w:numId="33">
    <w:abstractNumId w:val="9"/>
  </w:num>
  <w:num w:numId="34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877E3"/>
    <w:rsid w:val="0000092F"/>
    <w:rsid w:val="00002F7E"/>
    <w:rsid w:val="000031AA"/>
    <w:rsid w:val="00004A62"/>
    <w:rsid w:val="00004B8F"/>
    <w:rsid w:val="00006558"/>
    <w:rsid w:val="00007558"/>
    <w:rsid w:val="00007BAA"/>
    <w:rsid w:val="00012869"/>
    <w:rsid w:val="00014D4B"/>
    <w:rsid w:val="00024994"/>
    <w:rsid w:val="00026FE2"/>
    <w:rsid w:val="00032A90"/>
    <w:rsid w:val="00033D0C"/>
    <w:rsid w:val="00034DEE"/>
    <w:rsid w:val="00035422"/>
    <w:rsid w:val="0003647F"/>
    <w:rsid w:val="000401D2"/>
    <w:rsid w:val="0004122C"/>
    <w:rsid w:val="00041802"/>
    <w:rsid w:val="00041AFC"/>
    <w:rsid w:val="00042FBA"/>
    <w:rsid w:val="000432FC"/>
    <w:rsid w:val="0004372B"/>
    <w:rsid w:val="00045287"/>
    <w:rsid w:val="000474DA"/>
    <w:rsid w:val="000513D2"/>
    <w:rsid w:val="000514DF"/>
    <w:rsid w:val="00051903"/>
    <w:rsid w:val="00051A51"/>
    <w:rsid w:val="00052D3A"/>
    <w:rsid w:val="00054AE8"/>
    <w:rsid w:val="00056300"/>
    <w:rsid w:val="00057830"/>
    <w:rsid w:val="0006103E"/>
    <w:rsid w:val="00061FBC"/>
    <w:rsid w:val="00063869"/>
    <w:rsid w:val="0006545A"/>
    <w:rsid w:val="00066EDD"/>
    <w:rsid w:val="00067222"/>
    <w:rsid w:val="00067D66"/>
    <w:rsid w:val="00073292"/>
    <w:rsid w:val="00083879"/>
    <w:rsid w:val="0008761B"/>
    <w:rsid w:val="00087C6E"/>
    <w:rsid w:val="0009079B"/>
    <w:rsid w:val="00091285"/>
    <w:rsid w:val="000926E6"/>
    <w:rsid w:val="0009532A"/>
    <w:rsid w:val="000A4854"/>
    <w:rsid w:val="000B04FE"/>
    <w:rsid w:val="000B2035"/>
    <w:rsid w:val="000B2550"/>
    <w:rsid w:val="000B3915"/>
    <w:rsid w:val="000B637E"/>
    <w:rsid w:val="000B792A"/>
    <w:rsid w:val="000C2B00"/>
    <w:rsid w:val="000C3E54"/>
    <w:rsid w:val="000C499B"/>
    <w:rsid w:val="000C603A"/>
    <w:rsid w:val="000D0FF9"/>
    <w:rsid w:val="000D17F7"/>
    <w:rsid w:val="000D1DDB"/>
    <w:rsid w:val="000D2474"/>
    <w:rsid w:val="000D253A"/>
    <w:rsid w:val="000D4729"/>
    <w:rsid w:val="000D73E9"/>
    <w:rsid w:val="000D7782"/>
    <w:rsid w:val="000E01D5"/>
    <w:rsid w:val="000E090A"/>
    <w:rsid w:val="000E0F68"/>
    <w:rsid w:val="000E1732"/>
    <w:rsid w:val="000E28F7"/>
    <w:rsid w:val="000E5EA4"/>
    <w:rsid w:val="000F1143"/>
    <w:rsid w:val="000F19B6"/>
    <w:rsid w:val="000F2A68"/>
    <w:rsid w:val="000F3904"/>
    <w:rsid w:val="00100B9B"/>
    <w:rsid w:val="00103BAB"/>
    <w:rsid w:val="001072FD"/>
    <w:rsid w:val="00112C8F"/>
    <w:rsid w:val="0011329D"/>
    <w:rsid w:val="00114437"/>
    <w:rsid w:val="0011512E"/>
    <w:rsid w:val="00115DCB"/>
    <w:rsid w:val="00117B21"/>
    <w:rsid w:val="001216AC"/>
    <w:rsid w:val="00122DBF"/>
    <w:rsid w:val="001230DC"/>
    <w:rsid w:val="00126B5F"/>
    <w:rsid w:val="0012780C"/>
    <w:rsid w:val="00134215"/>
    <w:rsid w:val="00135976"/>
    <w:rsid w:val="00135F99"/>
    <w:rsid w:val="0014231A"/>
    <w:rsid w:val="0014286D"/>
    <w:rsid w:val="00142FFD"/>
    <w:rsid w:val="00143EF1"/>
    <w:rsid w:val="001445C6"/>
    <w:rsid w:val="00146672"/>
    <w:rsid w:val="00147CE0"/>
    <w:rsid w:val="00147FFD"/>
    <w:rsid w:val="00150AF8"/>
    <w:rsid w:val="00150F90"/>
    <w:rsid w:val="00152961"/>
    <w:rsid w:val="0015387B"/>
    <w:rsid w:val="001569AB"/>
    <w:rsid w:val="00157C91"/>
    <w:rsid w:val="00160AC2"/>
    <w:rsid w:val="00165CF0"/>
    <w:rsid w:val="00167415"/>
    <w:rsid w:val="001706DA"/>
    <w:rsid w:val="001735DE"/>
    <w:rsid w:val="00175D02"/>
    <w:rsid w:val="00177511"/>
    <w:rsid w:val="001778CC"/>
    <w:rsid w:val="0018044B"/>
    <w:rsid w:val="00184F54"/>
    <w:rsid w:val="00184FF8"/>
    <w:rsid w:val="0018568E"/>
    <w:rsid w:val="00190B84"/>
    <w:rsid w:val="00195BF1"/>
    <w:rsid w:val="0019622A"/>
    <w:rsid w:val="001A180E"/>
    <w:rsid w:val="001A38CA"/>
    <w:rsid w:val="001A46BC"/>
    <w:rsid w:val="001A48BE"/>
    <w:rsid w:val="001A5D28"/>
    <w:rsid w:val="001A68B5"/>
    <w:rsid w:val="001A71DA"/>
    <w:rsid w:val="001B0496"/>
    <w:rsid w:val="001B70B1"/>
    <w:rsid w:val="001B780C"/>
    <w:rsid w:val="001C04B9"/>
    <w:rsid w:val="001C0B22"/>
    <w:rsid w:val="001C115D"/>
    <w:rsid w:val="001C1B56"/>
    <w:rsid w:val="001C3F28"/>
    <w:rsid w:val="001C6103"/>
    <w:rsid w:val="001C6BEE"/>
    <w:rsid w:val="001C79EA"/>
    <w:rsid w:val="001D05F2"/>
    <w:rsid w:val="001D2BCD"/>
    <w:rsid w:val="001D30F3"/>
    <w:rsid w:val="001D6C9E"/>
    <w:rsid w:val="001D71FD"/>
    <w:rsid w:val="001E2FAD"/>
    <w:rsid w:val="001E698C"/>
    <w:rsid w:val="001E78A1"/>
    <w:rsid w:val="001F368D"/>
    <w:rsid w:val="001F67F5"/>
    <w:rsid w:val="001F6A32"/>
    <w:rsid w:val="0020087E"/>
    <w:rsid w:val="00204F03"/>
    <w:rsid w:val="0021504A"/>
    <w:rsid w:val="00216FC6"/>
    <w:rsid w:val="00222E82"/>
    <w:rsid w:val="002240FA"/>
    <w:rsid w:val="00224790"/>
    <w:rsid w:val="00226AAC"/>
    <w:rsid w:val="00226FEB"/>
    <w:rsid w:val="002274FB"/>
    <w:rsid w:val="00227B47"/>
    <w:rsid w:val="00230C20"/>
    <w:rsid w:val="0023332B"/>
    <w:rsid w:val="00235368"/>
    <w:rsid w:val="00241103"/>
    <w:rsid w:val="00242D4A"/>
    <w:rsid w:val="0024321B"/>
    <w:rsid w:val="00244F41"/>
    <w:rsid w:val="0024560A"/>
    <w:rsid w:val="0024645E"/>
    <w:rsid w:val="00252C0B"/>
    <w:rsid w:val="00260182"/>
    <w:rsid w:val="00261208"/>
    <w:rsid w:val="00266946"/>
    <w:rsid w:val="002670B9"/>
    <w:rsid w:val="002709B7"/>
    <w:rsid w:val="00270DDE"/>
    <w:rsid w:val="00271B64"/>
    <w:rsid w:val="00274301"/>
    <w:rsid w:val="00275CF3"/>
    <w:rsid w:val="00277CE7"/>
    <w:rsid w:val="00277E2D"/>
    <w:rsid w:val="00277FD9"/>
    <w:rsid w:val="00282A36"/>
    <w:rsid w:val="002831F4"/>
    <w:rsid w:val="00284088"/>
    <w:rsid w:val="0028576D"/>
    <w:rsid w:val="0028795F"/>
    <w:rsid w:val="00290EA4"/>
    <w:rsid w:val="00291068"/>
    <w:rsid w:val="00293F4F"/>
    <w:rsid w:val="002948F9"/>
    <w:rsid w:val="00294AD8"/>
    <w:rsid w:val="002950AE"/>
    <w:rsid w:val="002A0050"/>
    <w:rsid w:val="002A0CF2"/>
    <w:rsid w:val="002A236A"/>
    <w:rsid w:val="002A5BAC"/>
    <w:rsid w:val="002B098E"/>
    <w:rsid w:val="002B0BF6"/>
    <w:rsid w:val="002B0F42"/>
    <w:rsid w:val="002B6E9B"/>
    <w:rsid w:val="002B6FCA"/>
    <w:rsid w:val="002C0A2E"/>
    <w:rsid w:val="002C3088"/>
    <w:rsid w:val="002C6AAC"/>
    <w:rsid w:val="002D0CB0"/>
    <w:rsid w:val="002D27F7"/>
    <w:rsid w:val="002D2E48"/>
    <w:rsid w:val="002E1681"/>
    <w:rsid w:val="002E189A"/>
    <w:rsid w:val="002E1935"/>
    <w:rsid w:val="002E2D21"/>
    <w:rsid w:val="002E3F4E"/>
    <w:rsid w:val="002E7DE3"/>
    <w:rsid w:val="002F0B7C"/>
    <w:rsid w:val="002F2161"/>
    <w:rsid w:val="002F2637"/>
    <w:rsid w:val="002F2760"/>
    <w:rsid w:val="002F5144"/>
    <w:rsid w:val="002F74D8"/>
    <w:rsid w:val="002F7F5A"/>
    <w:rsid w:val="003020E0"/>
    <w:rsid w:val="00304C7D"/>
    <w:rsid w:val="00306C91"/>
    <w:rsid w:val="003101C2"/>
    <w:rsid w:val="00310D27"/>
    <w:rsid w:val="00315B39"/>
    <w:rsid w:val="00317D3E"/>
    <w:rsid w:val="00322388"/>
    <w:rsid w:val="00322864"/>
    <w:rsid w:val="0032712F"/>
    <w:rsid w:val="00327131"/>
    <w:rsid w:val="003319D5"/>
    <w:rsid w:val="00331C89"/>
    <w:rsid w:val="00332CED"/>
    <w:rsid w:val="00335F35"/>
    <w:rsid w:val="0033705F"/>
    <w:rsid w:val="00337BE3"/>
    <w:rsid w:val="003412E4"/>
    <w:rsid w:val="00341DE6"/>
    <w:rsid w:val="00342E0C"/>
    <w:rsid w:val="003465F3"/>
    <w:rsid w:val="003514A4"/>
    <w:rsid w:val="00351BE1"/>
    <w:rsid w:val="00352CC6"/>
    <w:rsid w:val="00357536"/>
    <w:rsid w:val="00362BE9"/>
    <w:rsid w:val="00363577"/>
    <w:rsid w:val="00367B24"/>
    <w:rsid w:val="00371859"/>
    <w:rsid w:val="00373DD0"/>
    <w:rsid w:val="00380C65"/>
    <w:rsid w:val="00381C61"/>
    <w:rsid w:val="00383412"/>
    <w:rsid w:val="003837CA"/>
    <w:rsid w:val="0038421D"/>
    <w:rsid w:val="003847F9"/>
    <w:rsid w:val="003861B8"/>
    <w:rsid w:val="0038720E"/>
    <w:rsid w:val="00390137"/>
    <w:rsid w:val="00390CF1"/>
    <w:rsid w:val="00390FAB"/>
    <w:rsid w:val="00391D5B"/>
    <w:rsid w:val="00393BC9"/>
    <w:rsid w:val="0039448B"/>
    <w:rsid w:val="0039502C"/>
    <w:rsid w:val="00396D0E"/>
    <w:rsid w:val="003977C0"/>
    <w:rsid w:val="00397B59"/>
    <w:rsid w:val="003A1683"/>
    <w:rsid w:val="003A308F"/>
    <w:rsid w:val="003A52E8"/>
    <w:rsid w:val="003B2323"/>
    <w:rsid w:val="003B2DB5"/>
    <w:rsid w:val="003B2E0F"/>
    <w:rsid w:val="003B3438"/>
    <w:rsid w:val="003B389D"/>
    <w:rsid w:val="003B4907"/>
    <w:rsid w:val="003C1393"/>
    <w:rsid w:val="003C2E3D"/>
    <w:rsid w:val="003C33CC"/>
    <w:rsid w:val="003C3649"/>
    <w:rsid w:val="003C7A30"/>
    <w:rsid w:val="003D4D96"/>
    <w:rsid w:val="003E3A0C"/>
    <w:rsid w:val="003E509E"/>
    <w:rsid w:val="003F52FE"/>
    <w:rsid w:val="003F6355"/>
    <w:rsid w:val="003F6CE7"/>
    <w:rsid w:val="00400613"/>
    <w:rsid w:val="004056D4"/>
    <w:rsid w:val="004057DC"/>
    <w:rsid w:val="00405E70"/>
    <w:rsid w:val="00407480"/>
    <w:rsid w:val="00410401"/>
    <w:rsid w:val="0041154C"/>
    <w:rsid w:val="00412A37"/>
    <w:rsid w:val="00413763"/>
    <w:rsid w:val="0041433B"/>
    <w:rsid w:val="00415B49"/>
    <w:rsid w:val="00416637"/>
    <w:rsid w:val="004178BC"/>
    <w:rsid w:val="00420940"/>
    <w:rsid w:val="00420E95"/>
    <w:rsid w:val="00424340"/>
    <w:rsid w:val="004250F1"/>
    <w:rsid w:val="00427096"/>
    <w:rsid w:val="004320AF"/>
    <w:rsid w:val="0043588D"/>
    <w:rsid w:val="00437739"/>
    <w:rsid w:val="00437787"/>
    <w:rsid w:val="004406D5"/>
    <w:rsid w:val="00444799"/>
    <w:rsid w:val="00444AF2"/>
    <w:rsid w:val="004452D8"/>
    <w:rsid w:val="0044791B"/>
    <w:rsid w:val="00450B1E"/>
    <w:rsid w:val="0045155C"/>
    <w:rsid w:val="004520C5"/>
    <w:rsid w:val="00463A5A"/>
    <w:rsid w:val="0046769E"/>
    <w:rsid w:val="00470588"/>
    <w:rsid w:val="00474371"/>
    <w:rsid w:val="004746FE"/>
    <w:rsid w:val="00474F3F"/>
    <w:rsid w:val="0047505E"/>
    <w:rsid w:val="0047611C"/>
    <w:rsid w:val="00480C9A"/>
    <w:rsid w:val="00483BDD"/>
    <w:rsid w:val="00484E9D"/>
    <w:rsid w:val="004877E3"/>
    <w:rsid w:val="004903F4"/>
    <w:rsid w:val="00490AA7"/>
    <w:rsid w:val="004918E6"/>
    <w:rsid w:val="00492B3E"/>
    <w:rsid w:val="0049795D"/>
    <w:rsid w:val="004A22C6"/>
    <w:rsid w:val="004A2DE1"/>
    <w:rsid w:val="004A33BD"/>
    <w:rsid w:val="004B0984"/>
    <w:rsid w:val="004B273A"/>
    <w:rsid w:val="004B4628"/>
    <w:rsid w:val="004B654A"/>
    <w:rsid w:val="004C0AC2"/>
    <w:rsid w:val="004C144B"/>
    <w:rsid w:val="004C2468"/>
    <w:rsid w:val="004C6D7B"/>
    <w:rsid w:val="004C75C1"/>
    <w:rsid w:val="004D1F82"/>
    <w:rsid w:val="004D2518"/>
    <w:rsid w:val="004D3A48"/>
    <w:rsid w:val="004D4F75"/>
    <w:rsid w:val="004D5D9B"/>
    <w:rsid w:val="004D6CC6"/>
    <w:rsid w:val="004E0D79"/>
    <w:rsid w:val="004E56DA"/>
    <w:rsid w:val="004E60BC"/>
    <w:rsid w:val="004E7491"/>
    <w:rsid w:val="004E76FA"/>
    <w:rsid w:val="004F1EF7"/>
    <w:rsid w:val="004F2751"/>
    <w:rsid w:val="004F27AC"/>
    <w:rsid w:val="004F29AC"/>
    <w:rsid w:val="004F2A64"/>
    <w:rsid w:val="004F3BF6"/>
    <w:rsid w:val="004F4158"/>
    <w:rsid w:val="004F4F24"/>
    <w:rsid w:val="004F7374"/>
    <w:rsid w:val="004F7576"/>
    <w:rsid w:val="00510B16"/>
    <w:rsid w:val="0051239C"/>
    <w:rsid w:val="00512533"/>
    <w:rsid w:val="005129CD"/>
    <w:rsid w:val="00512B8B"/>
    <w:rsid w:val="005132E3"/>
    <w:rsid w:val="00513B77"/>
    <w:rsid w:val="0051505F"/>
    <w:rsid w:val="00520AEC"/>
    <w:rsid w:val="00520CF4"/>
    <w:rsid w:val="005239DA"/>
    <w:rsid w:val="00523AAF"/>
    <w:rsid w:val="005308C4"/>
    <w:rsid w:val="0053235F"/>
    <w:rsid w:val="00536947"/>
    <w:rsid w:val="00543AFB"/>
    <w:rsid w:val="005441B1"/>
    <w:rsid w:val="00544C06"/>
    <w:rsid w:val="00545D55"/>
    <w:rsid w:val="00546ADA"/>
    <w:rsid w:val="005478F2"/>
    <w:rsid w:val="00552CAD"/>
    <w:rsid w:val="005543F7"/>
    <w:rsid w:val="0055461D"/>
    <w:rsid w:val="0055618B"/>
    <w:rsid w:val="0055763B"/>
    <w:rsid w:val="005611C6"/>
    <w:rsid w:val="0056223A"/>
    <w:rsid w:val="0056321A"/>
    <w:rsid w:val="00567370"/>
    <w:rsid w:val="00571220"/>
    <w:rsid w:val="005719CD"/>
    <w:rsid w:val="005729F4"/>
    <w:rsid w:val="00573A8F"/>
    <w:rsid w:val="005758E7"/>
    <w:rsid w:val="00576D60"/>
    <w:rsid w:val="0057720D"/>
    <w:rsid w:val="00577753"/>
    <w:rsid w:val="00581658"/>
    <w:rsid w:val="005821C9"/>
    <w:rsid w:val="00582AC2"/>
    <w:rsid w:val="00582DE4"/>
    <w:rsid w:val="00583898"/>
    <w:rsid w:val="00584A9A"/>
    <w:rsid w:val="00586525"/>
    <w:rsid w:val="00587B00"/>
    <w:rsid w:val="00587E12"/>
    <w:rsid w:val="00590808"/>
    <w:rsid w:val="005913A6"/>
    <w:rsid w:val="005925E6"/>
    <w:rsid w:val="00592776"/>
    <w:rsid w:val="00593162"/>
    <w:rsid w:val="00596C19"/>
    <w:rsid w:val="005972BE"/>
    <w:rsid w:val="005A0158"/>
    <w:rsid w:val="005A0CCF"/>
    <w:rsid w:val="005A1A0E"/>
    <w:rsid w:val="005A3BA1"/>
    <w:rsid w:val="005A62E8"/>
    <w:rsid w:val="005A6FC3"/>
    <w:rsid w:val="005A791D"/>
    <w:rsid w:val="005B0B24"/>
    <w:rsid w:val="005B1733"/>
    <w:rsid w:val="005B22FC"/>
    <w:rsid w:val="005B2920"/>
    <w:rsid w:val="005B38CB"/>
    <w:rsid w:val="005B54E6"/>
    <w:rsid w:val="005B5BEE"/>
    <w:rsid w:val="005B661E"/>
    <w:rsid w:val="005B75DD"/>
    <w:rsid w:val="005C0C76"/>
    <w:rsid w:val="005C1219"/>
    <w:rsid w:val="005C27CD"/>
    <w:rsid w:val="005C2D0D"/>
    <w:rsid w:val="005C47C0"/>
    <w:rsid w:val="005C53FA"/>
    <w:rsid w:val="005C55C2"/>
    <w:rsid w:val="005C5B4A"/>
    <w:rsid w:val="005C5E63"/>
    <w:rsid w:val="005C66B6"/>
    <w:rsid w:val="005C7BA2"/>
    <w:rsid w:val="005D1E27"/>
    <w:rsid w:val="005D2551"/>
    <w:rsid w:val="005D2FA3"/>
    <w:rsid w:val="005D3A19"/>
    <w:rsid w:val="005D5E4D"/>
    <w:rsid w:val="005D6CDC"/>
    <w:rsid w:val="005E03F2"/>
    <w:rsid w:val="005E1F5B"/>
    <w:rsid w:val="005E30BB"/>
    <w:rsid w:val="005E4490"/>
    <w:rsid w:val="005E5ACD"/>
    <w:rsid w:val="005E76BA"/>
    <w:rsid w:val="005F0A27"/>
    <w:rsid w:val="005F126E"/>
    <w:rsid w:val="005F5B07"/>
    <w:rsid w:val="005F5E4E"/>
    <w:rsid w:val="005F6807"/>
    <w:rsid w:val="005F69D5"/>
    <w:rsid w:val="005F74EE"/>
    <w:rsid w:val="00600B98"/>
    <w:rsid w:val="00600C64"/>
    <w:rsid w:val="00602252"/>
    <w:rsid w:val="0060430D"/>
    <w:rsid w:val="00606AE6"/>
    <w:rsid w:val="00612BD1"/>
    <w:rsid w:val="00613565"/>
    <w:rsid w:val="006137F4"/>
    <w:rsid w:val="00614D84"/>
    <w:rsid w:val="006158B2"/>
    <w:rsid w:val="00615F52"/>
    <w:rsid w:val="0061692D"/>
    <w:rsid w:val="006204FE"/>
    <w:rsid w:val="00620C59"/>
    <w:rsid w:val="0062101A"/>
    <w:rsid w:val="006217A8"/>
    <w:rsid w:val="006218B5"/>
    <w:rsid w:val="00622062"/>
    <w:rsid w:val="00622C66"/>
    <w:rsid w:val="006352BA"/>
    <w:rsid w:val="006371EC"/>
    <w:rsid w:val="006439AE"/>
    <w:rsid w:val="00644F6F"/>
    <w:rsid w:val="00647149"/>
    <w:rsid w:val="006479D8"/>
    <w:rsid w:val="00651775"/>
    <w:rsid w:val="0065191B"/>
    <w:rsid w:val="00652506"/>
    <w:rsid w:val="006530E4"/>
    <w:rsid w:val="00653422"/>
    <w:rsid w:val="00654E14"/>
    <w:rsid w:val="00655AA5"/>
    <w:rsid w:val="00655F7B"/>
    <w:rsid w:val="00656162"/>
    <w:rsid w:val="00657926"/>
    <w:rsid w:val="0066413C"/>
    <w:rsid w:val="0067098F"/>
    <w:rsid w:val="00673289"/>
    <w:rsid w:val="006734E9"/>
    <w:rsid w:val="006739DE"/>
    <w:rsid w:val="00673EF2"/>
    <w:rsid w:val="00674A8D"/>
    <w:rsid w:val="00675BBC"/>
    <w:rsid w:val="0067688D"/>
    <w:rsid w:val="006815E3"/>
    <w:rsid w:val="00681BC4"/>
    <w:rsid w:val="0068741D"/>
    <w:rsid w:val="00694CEF"/>
    <w:rsid w:val="00695B70"/>
    <w:rsid w:val="00697DFA"/>
    <w:rsid w:val="006A1937"/>
    <w:rsid w:val="006A401A"/>
    <w:rsid w:val="006A6B87"/>
    <w:rsid w:val="006A70E4"/>
    <w:rsid w:val="006B084A"/>
    <w:rsid w:val="006B0B02"/>
    <w:rsid w:val="006B2867"/>
    <w:rsid w:val="006B5689"/>
    <w:rsid w:val="006B61D9"/>
    <w:rsid w:val="006B7A6F"/>
    <w:rsid w:val="006B7C74"/>
    <w:rsid w:val="006C159A"/>
    <w:rsid w:val="006C346F"/>
    <w:rsid w:val="006C4E8F"/>
    <w:rsid w:val="006C6ED9"/>
    <w:rsid w:val="006C75A8"/>
    <w:rsid w:val="006C7C40"/>
    <w:rsid w:val="006D112A"/>
    <w:rsid w:val="006D225D"/>
    <w:rsid w:val="006D401C"/>
    <w:rsid w:val="006D55D0"/>
    <w:rsid w:val="006D67F4"/>
    <w:rsid w:val="006D6A30"/>
    <w:rsid w:val="006D76B3"/>
    <w:rsid w:val="006D7A57"/>
    <w:rsid w:val="006E1F36"/>
    <w:rsid w:val="006E46B6"/>
    <w:rsid w:val="006E4E3E"/>
    <w:rsid w:val="006E63C8"/>
    <w:rsid w:val="006F137B"/>
    <w:rsid w:val="006F2626"/>
    <w:rsid w:val="006F3A1D"/>
    <w:rsid w:val="006F4C3F"/>
    <w:rsid w:val="006F53C4"/>
    <w:rsid w:val="0070025C"/>
    <w:rsid w:val="00700B35"/>
    <w:rsid w:val="0070250F"/>
    <w:rsid w:val="00706382"/>
    <w:rsid w:val="007105AC"/>
    <w:rsid w:val="007106F0"/>
    <w:rsid w:val="00710F02"/>
    <w:rsid w:val="007115BB"/>
    <w:rsid w:val="00711AD7"/>
    <w:rsid w:val="00715DB5"/>
    <w:rsid w:val="00716E28"/>
    <w:rsid w:val="007217FD"/>
    <w:rsid w:val="00723F6D"/>
    <w:rsid w:val="00724A99"/>
    <w:rsid w:val="00726AB2"/>
    <w:rsid w:val="00726BBB"/>
    <w:rsid w:val="00730056"/>
    <w:rsid w:val="00730B32"/>
    <w:rsid w:val="00731699"/>
    <w:rsid w:val="00731794"/>
    <w:rsid w:val="007321F6"/>
    <w:rsid w:val="0073476D"/>
    <w:rsid w:val="0073620E"/>
    <w:rsid w:val="0073709C"/>
    <w:rsid w:val="00741801"/>
    <w:rsid w:val="00744E06"/>
    <w:rsid w:val="00746B7E"/>
    <w:rsid w:val="00746F05"/>
    <w:rsid w:val="00750392"/>
    <w:rsid w:val="00753E9C"/>
    <w:rsid w:val="0075433D"/>
    <w:rsid w:val="00754957"/>
    <w:rsid w:val="007617EA"/>
    <w:rsid w:val="00761B0E"/>
    <w:rsid w:val="007628FE"/>
    <w:rsid w:val="00763599"/>
    <w:rsid w:val="007650E0"/>
    <w:rsid w:val="00765C81"/>
    <w:rsid w:val="0076733A"/>
    <w:rsid w:val="007702C8"/>
    <w:rsid w:val="0077157A"/>
    <w:rsid w:val="0077309E"/>
    <w:rsid w:val="00774CCF"/>
    <w:rsid w:val="00775421"/>
    <w:rsid w:val="00776D4A"/>
    <w:rsid w:val="00777FA0"/>
    <w:rsid w:val="00782749"/>
    <w:rsid w:val="00782FDA"/>
    <w:rsid w:val="007916FD"/>
    <w:rsid w:val="00792368"/>
    <w:rsid w:val="00793F82"/>
    <w:rsid w:val="00795131"/>
    <w:rsid w:val="00797FAD"/>
    <w:rsid w:val="007A015C"/>
    <w:rsid w:val="007A0928"/>
    <w:rsid w:val="007A0A7B"/>
    <w:rsid w:val="007A0C82"/>
    <w:rsid w:val="007A2939"/>
    <w:rsid w:val="007A4D5D"/>
    <w:rsid w:val="007A73D3"/>
    <w:rsid w:val="007B0898"/>
    <w:rsid w:val="007B199E"/>
    <w:rsid w:val="007B1A4D"/>
    <w:rsid w:val="007B1DA9"/>
    <w:rsid w:val="007B49EF"/>
    <w:rsid w:val="007C2390"/>
    <w:rsid w:val="007C3064"/>
    <w:rsid w:val="007C35A3"/>
    <w:rsid w:val="007C545C"/>
    <w:rsid w:val="007D0119"/>
    <w:rsid w:val="007D20A4"/>
    <w:rsid w:val="007D5744"/>
    <w:rsid w:val="007E016B"/>
    <w:rsid w:val="007E1BEB"/>
    <w:rsid w:val="007E2078"/>
    <w:rsid w:val="007E3729"/>
    <w:rsid w:val="007E6BEE"/>
    <w:rsid w:val="007F17D2"/>
    <w:rsid w:val="007F56CE"/>
    <w:rsid w:val="007F6A70"/>
    <w:rsid w:val="007F74B0"/>
    <w:rsid w:val="007F7B2D"/>
    <w:rsid w:val="00800DCE"/>
    <w:rsid w:val="00802255"/>
    <w:rsid w:val="00802271"/>
    <w:rsid w:val="008101C4"/>
    <w:rsid w:val="00812466"/>
    <w:rsid w:val="008135BB"/>
    <w:rsid w:val="00815B81"/>
    <w:rsid w:val="008163C9"/>
    <w:rsid w:val="008172DB"/>
    <w:rsid w:val="00817358"/>
    <w:rsid w:val="00817EEF"/>
    <w:rsid w:val="0082005F"/>
    <w:rsid w:val="00823323"/>
    <w:rsid w:val="00823887"/>
    <w:rsid w:val="008255F4"/>
    <w:rsid w:val="008256DA"/>
    <w:rsid w:val="00826C90"/>
    <w:rsid w:val="008330E5"/>
    <w:rsid w:val="008359E3"/>
    <w:rsid w:val="008420ED"/>
    <w:rsid w:val="00844647"/>
    <w:rsid w:val="008446C4"/>
    <w:rsid w:val="00846C62"/>
    <w:rsid w:val="0084790C"/>
    <w:rsid w:val="00850D56"/>
    <w:rsid w:val="00850E3D"/>
    <w:rsid w:val="00851E80"/>
    <w:rsid w:val="00854EFF"/>
    <w:rsid w:val="00855CA0"/>
    <w:rsid w:val="00855E18"/>
    <w:rsid w:val="00856EF9"/>
    <w:rsid w:val="0086319A"/>
    <w:rsid w:val="00863835"/>
    <w:rsid w:val="00864C0C"/>
    <w:rsid w:val="0086697C"/>
    <w:rsid w:val="00870C14"/>
    <w:rsid w:val="008715F8"/>
    <w:rsid w:val="0087570A"/>
    <w:rsid w:val="00885273"/>
    <w:rsid w:val="00885447"/>
    <w:rsid w:val="008862EA"/>
    <w:rsid w:val="00886976"/>
    <w:rsid w:val="00890B0A"/>
    <w:rsid w:val="00892584"/>
    <w:rsid w:val="0089342B"/>
    <w:rsid w:val="00895E96"/>
    <w:rsid w:val="00896057"/>
    <w:rsid w:val="0089650B"/>
    <w:rsid w:val="0089697C"/>
    <w:rsid w:val="008979DD"/>
    <w:rsid w:val="00897C07"/>
    <w:rsid w:val="008A2127"/>
    <w:rsid w:val="008A2267"/>
    <w:rsid w:val="008A4239"/>
    <w:rsid w:val="008A5C51"/>
    <w:rsid w:val="008A7569"/>
    <w:rsid w:val="008B0852"/>
    <w:rsid w:val="008B2F1A"/>
    <w:rsid w:val="008C0A29"/>
    <w:rsid w:val="008C1077"/>
    <w:rsid w:val="008D0BC4"/>
    <w:rsid w:val="008D34BF"/>
    <w:rsid w:val="008D4735"/>
    <w:rsid w:val="008D4E41"/>
    <w:rsid w:val="008E1A12"/>
    <w:rsid w:val="008E1B03"/>
    <w:rsid w:val="008E2455"/>
    <w:rsid w:val="008E3423"/>
    <w:rsid w:val="008E697B"/>
    <w:rsid w:val="008F0E83"/>
    <w:rsid w:val="008F1142"/>
    <w:rsid w:val="008F195F"/>
    <w:rsid w:val="008F5376"/>
    <w:rsid w:val="009008CD"/>
    <w:rsid w:val="00900987"/>
    <w:rsid w:val="00901831"/>
    <w:rsid w:val="00902FB2"/>
    <w:rsid w:val="00905B1F"/>
    <w:rsid w:val="0090639A"/>
    <w:rsid w:val="00907CF6"/>
    <w:rsid w:val="00910954"/>
    <w:rsid w:val="009114E9"/>
    <w:rsid w:val="00912E07"/>
    <w:rsid w:val="00912E1F"/>
    <w:rsid w:val="009134E7"/>
    <w:rsid w:val="00913EA5"/>
    <w:rsid w:val="009154AB"/>
    <w:rsid w:val="00916519"/>
    <w:rsid w:val="00916D2B"/>
    <w:rsid w:val="009228AD"/>
    <w:rsid w:val="00923281"/>
    <w:rsid w:val="00924FE8"/>
    <w:rsid w:val="009259DD"/>
    <w:rsid w:val="00925FB4"/>
    <w:rsid w:val="009309F9"/>
    <w:rsid w:val="0093266A"/>
    <w:rsid w:val="009334D4"/>
    <w:rsid w:val="00934B22"/>
    <w:rsid w:val="00935B54"/>
    <w:rsid w:val="009429CC"/>
    <w:rsid w:val="00942C45"/>
    <w:rsid w:val="009451C1"/>
    <w:rsid w:val="00950E22"/>
    <w:rsid w:val="0095119B"/>
    <w:rsid w:val="00954A27"/>
    <w:rsid w:val="0095653E"/>
    <w:rsid w:val="00956E83"/>
    <w:rsid w:val="00957DB9"/>
    <w:rsid w:val="00957F53"/>
    <w:rsid w:val="0096057C"/>
    <w:rsid w:val="00960621"/>
    <w:rsid w:val="00965047"/>
    <w:rsid w:val="00967B2E"/>
    <w:rsid w:val="00967E3A"/>
    <w:rsid w:val="00972D73"/>
    <w:rsid w:val="0097350A"/>
    <w:rsid w:val="00973CF1"/>
    <w:rsid w:val="00974030"/>
    <w:rsid w:val="009749D4"/>
    <w:rsid w:val="0097554A"/>
    <w:rsid w:val="009803AD"/>
    <w:rsid w:val="00980717"/>
    <w:rsid w:val="00981AB0"/>
    <w:rsid w:val="00984D5E"/>
    <w:rsid w:val="00984DA4"/>
    <w:rsid w:val="0098575A"/>
    <w:rsid w:val="00987ACC"/>
    <w:rsid w:val="00992B02"/>
    <w:rsid w:val="00995247"/>
    <w:rsid w:val="009A1D3D"/>
    <w:rsid w:val="009A27B2"/>
    <w:rsid w:val="009A6608"/>
    <w:rsid w:val="009A78F2"/>
    <w:rsid w:val="009B47B7"/>
    <w:rsid w:val="009B4DD4"/>
    <w:rsid w:val="009B4F2C"/>
    <w:rsid w:val="009B6D12"/>
    <w:rsid w:val="009B79F5"/>
    <w:rsid w:val="009C02E0"/>
    <w:rsid w:val="009C32D9"/>
    <w:rsid w:val="009C4814"/>
    <w:rsid w:val="009C78AA"/>
    <w:rsid w:val="009D170A"/>
    <w:rsid w:val="009D206D"/>
    <w:rsid w:val="009E2C55"/>
    <w:rsid w:val="009E4133"/>
    <w:rsid w:val="009E4C78"/>
    <w:rsid w:val="009F06D7"/>
    <w:rsid w:val="009F75D1"/>
    <w:rsid w:val="009F7E45"/>
    <w:rsid w:val="00A0126D"/>
    <w:rsid w:val="00A012EF"/>
    <w:rsid w:val="00A026A4"/>
    <w:rsid w:val="00A05B48"/>
    <w:rsid w:val="00A07627"/>
    <w:rsid w:val="00A07641"/>
    <w:rsid w:val="00A100F1"/>
    <w:rsid w:val="00A10C4F"/>
    <w:rsid w:val="00A12009"/>
    <w:rsid w:val="00A12540"/>
    <w:rsid w:val="00A1395B"/>
    <w:rsid w:val="00A13DBC"/>
    <w:rsid w:val="00A150B6"/>
    <w:rsid w:val="00A15A8A"/>
    <w:rsid w:val="00A1601C"/>
    <w:rsid w:val="00A172DF"/>
    <w:rsid w:val="00A2070A"/>
    <w:rsid w:val="00A220EB"/>
    <w:rsid w:val="00A23E96"/>
    <w:rsid w:val="00A24331"/>
    <w:rsid w:val="00A26819"/>
    <w:rsid w:val="00A27AA4"/>
    <w:rsid w:val="00A33A4F"/>
    <w:rsid w:val="00A33FAF"/>
    <w:rsid w:val="00A34599"/>
    <w:rsid w:val="00A34E15"/>
    <w:rsid w:val="00A36988"/>
    <w:rsid w:val="00A4275D"/>
    <w:rsid w:val="00A4593D"/>
    <w:rsid w:val="00A46305"/>
    <w:rsid w:val="00A478A9"/>
    <w:rsid w:val="00A50BC8"/>
    <w:rsid w:val="00A602FB"/>
    <w:rsid w:val="00A60F3F"/>
    <w:rsid w:val="00A610E6"/>
    <w:rsid w:val="00A6246C"/>
    <w:rsid w:val="00A631B3"/>
    <w:rsid w:val="00A63E59"/>
    <w:rsid w:val="00A71DEC"/>
    <w:rsid w:val="00A72E13"/>
    <w:rsid w:val="00A72F23"/>
    <w:rsid w:val="00A73CDD"/>
    <w:rsid w:val="00A75353"/>
    <w:rsid w:val="00A80D14"/>
    <w:rsid w:val="00A841A8"/>
    <w:rsid w:val="00A84FBD"/>
    <w:rsid w:val="00A860F2"/>
    <w:rsid w:val="00A87E39"/>
    <w:rsid w:val="00A87FAC"/>
    <w:rsid w:val="00A9142A"/>
    <w:rsid w:val="00A9305E"/>
    <w:rsid w:val="00A93BA1"/>
    <w:rsid w:val="00A96C66"/>
    <w:rsid w:val="00AA07F7"/>
    <w:rsid w:val="00AA30B4"/>
    <w:rsid w:val="00AB6E9A"/>
    <w:rsid w:val="00AC2C75"/>
    <w:rsid w:val="00AC3F28"/>
    <w:rsid w:val="00AC45C9"/>
    <w:rsid w:val="00AC5A59"/>
    <w:rsid w:val="00AC5E2C"/>
    <w:rsid w:val="00AC6A7C"/>
    <w:rsid w:val="00AD147E"/>
    <w:rsid w:val="00AD276D"/>
    <w:rsid w:val="00AD2EC9"/>
    <w:rsid w:val="00AD339F"/>
    <w:rsid w:val="00AD3D31"/>
    <w:rsid w:val="00AD4072"/>
    <w:rsid w:val="00AD66C3"/>
    <w:rsid w:val="00AD70FB"/>
    <w:rsid w:val="00AE296D"/>
    <w:rsid w:val="00AE2EA7"/>
    <w:rsid w:val="00AE30B1"/>
    <w:rsid w:val="00AE30C4"/>
    <w:rsid w:val="00AE4B1C"/>
    <w:rsid w:val="00AE5240"/>
    <w:rsid w:val="00AE575C"/>
    <w:rsid w:val="00AE7344"/>
    <w:rsid w:val="00AE79A2"/>
    <w:rsid w:val="00AF153A"/>
    <w:rsid w:val="00AF289A"/>
    <w:rsid w:val="00AF2DF0"/>
    <w:rsid w:val="00AF597D"/>
    <w:rsid w:val="00AF5A8E"/>
    <w:rsid w:val="00AF6695"/>
    <w:rsid w:val="00B004C4"/>
    <w:rsid w:val="00B0058D"/>
    <w:rsid w:val="00B0104C"/>
    <w:rsid w:val="00B03DA6"/>
    <w:rsid w:val="00B043A9"/>
    <w:rsid w:val="00B0551D"/>
    <w:rsid w:val="00B07BFA"/>
    <w:rsid w:val="00B14950"/>
    <w:rsid w:val="00B1521F"/>
    <w:rsid w:val="00B21AB7"/>
    <w:rsid w:val="00B21D9F"/>
    <w:rsid w:val="00B21E5C"/>
    <w:rsid w:val="00B308CC"/>
    <w:rsid w:val="00B30EC3"/>
    <w:rsid w:val="00B3288B"/>
    <w:rsid w:val="00B34CC1"/>
    <w:rsid w:val="00B35662"/>
    <w:rsid w:val="00B365AD"/>
    <w:rsid w:val="00B37A2B"/>
    <w:rsid w:val="00B37AF3"/>
    <w:rsid w:val="00B424A9"/>
    <w:rsid w:val="00B42E36"/>
    <w:rsid w:val="00B45B02"/>
    <w:rsid w:val="00B512E7"/>
    <w:rsid w:val="00B534D0"/>
    <w:rsid w:val="00B547D0"/>
    <w:rsid w:val="00B550E0"/>
    <w:rsid w:val="00B576D9"/>
    <w:rsid w:val="00B606C2"/>
    <w:rsid w:val="00B6520B"/>
    <w:rsid w:val="00B65A8E"/>
    <w:rsid w:val="00B66EF8"/>
    <w:rsid w:val="00B67D88"/>
    <w:rsid w:val="00B70DA6"/>
    <w:rsid w:val="00B711B7"/>
    <w:rsid w:val="00B718C9"/>
    <w:rsid w:val="00B729A8"/>
    <w:rsid w:val="00B730E4"/>
    <w:rsid w:val="00B734F4"/>
    <w:rsid w:val="00B73AC7"/>
    <w:rsid w:val="00B76828"/>
    <w:rsid w:val="00B77A01"/>
    <w:rsid w:val="00B811D6"/>
    <w:rsid w:val="00B81760"/>
    <w:rsid w:val="00B82182"/>
    <w:rsid w:val="00B85D49"/>
    <w:rsid w:val="00B867E4"/>
    <w:rsid w:val="00B86A10"/>
    <w:rsid w:val="00B86A95"/>
    <w:rsid w:val="00B91C38"/>
    <w:rsid w:val="00B936ED"/>
    <w:rsid w:val="00B957F9"/>
    <w:rsid w:val="00B95FB4"/>
    <w:rsid w:val="00B96F98"/>
    <w:rsid w:val="00BA025B"/>
    <w:rsid w:val="00BA261B"/>
    <w:rsid w:val="00BA2D56"/>
    <w:rsid w:val="00BA4180"/>
    <w:rsid w:val="00BA460F"/>
    <w:rsid w:val="00BB14D0"/>
    <w:rsid w:val="00BB2E58"/>
    <w:rsid w:val="00BB3329"/>
    <w:rsid w:val="00BB356F"/>
    <w:rsid w:val="00BB4750"/>
    <w:rsid w:val="00BB4926"/>
    <w:rsid w:val="00BC1144"/>
    <w:rsid w:val="00BC1FC9"/>
    <w:rsid w:val="00BC506F"/>
    <w:rsid w:val="00BC5BB4"/>
    <w:rsid w:val="00BC60F3"/>
    <w:rsid w:val="00BC71A0"/>
    <w:rsid w:val="00BD0381"/>
    <w:rsid w:val="00BD0A86"/>
    <w:rsid w:val="00BD1331"/>
    <w:rsid w:val="00BE0279"/>
    <w:rsid w:val="00BE1418"/>
    <w:rsid w:val="00BF05D9"/>
    <w:rsid w:val="00BF4E27"/>
    <w:rsid w:val="00BF7977"/>
    <w:rsid w:val="00C04025"/>
    <w:rsid w:val="00C046C2"/>
    <w:rsid w:val="00C04ECD"/>
    <w:rsid w:val="00C066E9"/>
    <w:rsid w:val="00C0769C"/>
    <w:rsid w:val="00C1083F"/>
    <w:rsid w:val="00C10B09"/>
    <w:rsid w:val="00C12ECA"/>
    <w:rsid w:val="00C1419D"/>
    <w:rsid w:val="00C1505A"/>
    <w:rsid w:val="00C159D6"/>
    <w:rsid w:val="00C15EEF"/>
    <w:rsid w:val="00C166D6"/>
    <w:rsid w:val="00C16A6D"/>
    <w:rsid w:val="00C219CE"/>
    <w:rsid w:val="00C21C80"/>
    <w:rsid w:val="00C22004"/>
    <w:rsid w:val="00C2405C"/>
    <w:rsid w:val="00C24BA1"/>
    <w:rsid w:val="00C25BBA"/>
    <w:rsid w:val="00C27F24"/>
    <w:rsid w:val="00C32EB3"/>
    <w:rsid w:val="00C33D3F"/>
    <w:rsid w:val="00C354F5"/>
    <w:rsid w:val="00C40E41"/>
    <w:rsid w:val="00C416CF"/>
    <w:rsid w:val="00C42DA9"/>
    <w:rsid w:val="00C44A1E"/>
    <w:rsid w:val="00C44AFB"/>
    <w:rsid w:val="00C455D3"/>
    <w:rsid w:val="00C473C3"/>
    <w:rsid w:val="00C5123E"/>
    <w:rsid w:val="00C527CC"/>
    <w:rsid w:val="00C54714"/>
    <w:rsid w:val="00C64DAE"/>
    <w:rsid w:val="00C65002"/>
    <w:rsid w:val="00C664EF"/>
    <w:rsid w:val="00C67063"/>
    <w:rsid w:val="00C71BEF"/>
    <w:rsid w:val="00C735C0"/>
    <w:rsid w:val="00C7423F"/>
    <w:rsid w:val="00C752B5"/>
    <w:rsid w:val="00C752CF"/>
    <w:rsid w:val="00C75518"/>
    <w:rsid w:val="00C778C4"/>
    <w:rsid w:val="00C806AA"/>
    <w:rsid w:val="00C8202B"/>
    <w:rsid w:val="00C8283D"/>
    <w:rsid w:val="00C8644D"/>
    <w:rsid w:val="00C86DDB"/>
    <w:rsid w:val="00C9009B"/>
    <w:rsid w:val="00C91EE0"/>
    <w:rsid w:val="00C92913"/>
    <w:rsid w:val="00C94BD1"/>
    <w:rsid w:val="00C95DE3"/>
    <w:rsid w:val="00C96E0A"/>
    <w:rsid w:val="00C97730"/>
    <w:rsid w:val="00CA1AA7"/>
    <w:rsid w:val="00CA3691"/>
    <w:rsid w:val="00CA58B2"/>
    <w:rsid w:val="00CA5EC9"/>
    <w:rsid w:val="00CA708F"/>
    <w:rsid w:val="00CA767B"/>
    <w:rsid w:val="00CA78F1"/>
    <w:rsid w:val="00CA7A17"/>
    <w:rsid w:val="00CB2ACD"/>
    <w:rsid w:val="00CB5E43"/>
    <w:rsid w:val="00CC34D4"/>
    <w:rsid w:val="00CC3F02"/>
    <w:rsid w:val="00CC4FA6"/>
    <w:rsid w:val="00CC5539"/>
    <w:rsid w:val="00CC5641"/>
    <w:rsid w:val="00CC56AF"/>
    <w:rsid w:val="00CC7B51"/>
    <w:rsid w:val="00CD24A6"/>
    <w:rsid w:val="00CD2B1F"/>
    <w:rsid w:val="00CD42BD"/>
    <w:rsid w:val="00CD48CB"/>
    <w:rsid w:val="00CD520D"/>
    <w:rsid w:val="00CD6031"/>
    <w:rsid w:val="00CD61E1"/>
    <w:rsid w:val="00CD65D9"/>
    <w:rsid w:val="00CD6BD1"/>
    <w:rsid w:val="00CD7102"/>
    <w:rsid w:val="00CD7856"/>
    <w:rsid w:val="00CE1DC9"/>
    <w:rsid w:val="00CE2081"/>
    <w:rsid w:val="00CE444F"/>
    <w:rsid w:val="00CE6B29"/>
    <w:rsid w:val="00CE6DA8"/>
    <w:rsid w:val="00CF1C4D"/>
    <w:rsid w:val="00CF22D8"/>
    <w:rsid w:val="00CF2DB3"/>
    <w:rsid w:val="00CF3659"/>
    <w:rsid w:val="00CF5542"/>
    <w:rsid w:val="00CF5D6C"/>
    <w:rsid w:val="00CF677D"/>
    <w:rsid w:val="00D03630"/>
    <w:rsid w:val="00D03CAF"/>
    <w:rsid w:val="00D04968"/>
    <w:rsid w:val="00D059EB"/>
    <w:rsid w:val="00D106C5"/>
    <w:rsid w:val="00D12DDF"/>
    <w:rsid w:val="00D13884"/>
    <w:rsid w:val="00D1404E"/>
    <w:rsid w:val="00D15E62"/>
    <w:rsid w:val="00D17083"/>
    <w:rsid w:val="00D21CEA"/>
    <w:rsid w:val="00D22C26"/>
    <w:rsid w:val="00D234E3"/>
    <w:rsid w:val="00D30571"/>
    <w:rsid w:val="00D316B5"/>
    <w:rsid w:val="00D33F57"/>
    <w:rsid w:val="00D34963"/>
    <w:rsid w:val="00D35D75"/>
    <w:rsid w:val="00D375B3"/>
    <w:rsid w:val="00D4019F"/>
    <w:rsid w:val="00D40812"/>
    <w:rsid w:val="00D41C7F"/>
    <w:rsid w:val="00D421E3"/>
    <w:rsid w:val="00D433B7"/>
    <w:rsid w:val="00D442FB"/>
    <w:rsid w:val="00D44D0E"/>
    <w:rsid w:val="00D4526C"/>
    <w:rsid w:val="00D46BAC"/>
    <w:rsid w:val="00D4705D"/>
    <w:rsid w:val="00D477DA"/>
    <w:rsid w:val="00D5071A"/>
    <w:rsid w:val="00D51844"/>
    <w:rsid w:val="00D534DF"/>
    <w:rsid w:val="00D538E2"/>
    <w:rsid w:val="00D54581"/>
    <w:rsid w:val="00D555D7"/>
    <w:rsid w:val="00D56026"/>
    <w:rsid w:val="00D56E4B"/>
    <w:rsid w:val="00D60062"/>
    <w:rsid w:val="00D60ACE"/>
    <w:rsid w:val="00D61BA7"/>
    <w:rsid w:val="00D6462C"/>
    <w:rsid w:val="00D70D3F"/>
    <w:rsid w:val="00D710F5"/>
    <w:rsid w:val="00D71628"/>
    <w:rsid w:val="00D71D0C"/>
    <w:rsid w:val="00D7630B"/>
    <w:rsid w:val="00D765C0"/>
    <w:rsid w:val="00D76FE4"/>
    <w:rsid w:val="00D77A6B"/>
    <w:rsid w:val="00D80990"/>
    <w:rsid w:val="00D810A1"/>
    <w:rsid w:val="00D810D5"/>
    <w:rsid w:val="00D84F3B"/>
    <w:rsid w:val="00D85242"/>
    <w:rsid w:val="00D90F60"/>
    <w:rsid w:val="00D92407"/>
    <w:rsid w:val="00D93500"/>
    <w:rsid w:val="00D9420B"/>
    <w:rsid w:val="00D94F77"/>
    <w:rsid w:val="00D971AF"/>
    <w:rsid w:val="00DA08BB"/>
    <w:rsid w:val="00DA2FB7"/>
    <w:rsid w:val="00DA52C8"/>
    <w:rsid w:val="00DA5715"/>
    <w:rsid w:val="00DA6723"/>
    <w:rsid w:val="00DA71BC"/>
    <w:rsid w:val="00DA7E41"/>
    <w:rsid w:val="00DB01AC"/>
    <w:rsid w:val="00DB102E"/>
    <w:rsid w:val="00DB3B33"/>
    <w:rsid w:val="00DB74EB"/>
    <w:rsid w:val="00DC30D1"/>
    <w:rsid w:val="00DC42FA"/>
    <w:rsid w:val="00DC439F"/>
    <w:rsid w:val="00DD063A"/>
    <w:rsid w:val="00DD0D85"/>
    <w:rsid w:val="00DD12A3"/>
    <w:rsid w:val="00DD2B22"/>
    <w:rsid w:val="00DD3F0D"/>
    <w:rsid w:val="00DD4E0B"/>
    <w:rsid w:val="00DD5B0C"/>
    <w:rsid w:val="00DD63DA"/>
    <w:rsid w:val="00DD69DB"/>
    <w:rsid w:val="00DE34A9"/>
    <w:rsid w:val="00DE407B"/>
    <w:rsid w:val="00DE4FF4"/>
    <w:rsid w:val="00DE514E"/>
    <w:rsid w:val="00DE5FB2"/>
    <w:rsid w:val="00DF35C3"/>
    <w:rsid w:val="00DF3868"/>
    <w:rsid w:val="00DF3AB4"/>
    <w:rsid w:val="00DF3C02"/>
    <w:rsid w:val="00DF4295"/>
    <w:rsid w:val="00DF47D4"/>
    <w:rsid w:val="00E0116B"/>
    <w:rsid w:val="00E0244F"/>
    <w:rsid w:val="00E02DA9"/>
    <w:rsid w:val="00E04971"/>
    <w:rsid w:val="00E05323"/>
    <w:rsid w:val="00E06FB9"/>
    <w:rsid w:val="00E0770B"/>
    <w:rsid w:val="00E1162D"/>
    <w:rsid w:val="00E11DB7"/>
    <w:rsid w:val="00E127C2"/>
    <w:rsid w:val="00E1310E"/>
    <w:rsid w:val="00E133E8"/>
    <w:rsid w:val="00E14004"/>
    <w:rsid w:val="00E144F2"/>
    <w:rsid w:val="00E179BB"/>
    <w:rsid w:val="00E20613"/>
    <w:rsid w:val="00E23765"/>
    <w:rsid w:val="00E3176C"/>
    <w:rsid w:val="00E3279A"/>
    <w:rsid w:val="00E35578"/>
    <w:rsid w:val="00E36840"/>
    <w:rsid w:val="00E41BAF"/>
    <w:rsid w:val="00E43875"/>
    <w:rsid w:val="00E45536"/>
    <w:rsid w:val="00E458BF"/>
    <w:rsid w:val="00E46EED"/>
    <w:rsid w:val="00E500C6"/>
    <w:rsid w:val="00E50D32"/>
    <w:rsid w:val="00E514C9"/>
    <w:rsid w:val="00E530D5"/>
    <w:rsid w:val="00E531A6"/>
    <w:rsid w:val="00E532CD"/>
    <w:rsid w:val="00E54541"/>
    <w:rsid w:val="00E56ADF"/>
    <w:rsid w:val="00E57057"/>
    <w:rsid w:val="00E7097F"/>
    <w:rsid w:val="00E7293F"/>
    <w:rsid w:val="00E72EA5"/>
    <w:rsid w:val="00E755F4"/>
    <w:rsid w:val="00E761AE"/>
    <w:rsid w:val="00E77C1F"/>
    <w:rsid w:val="00E77CD1"/>
    <w:rsid w:val="00E8019D"/>
    <w:rsid w:val="00E802E5"/>
    <w:rsid w:val="00E83AF5"/>
    <w:rsid w:val="00E83C25"/>
    <w:rsid w:val="00E846C2"/>
    <w:rsid w:val="00E8564E"/>
    <w:rsid w:val="00E86528"/>
    <w:rsid w:val="00E90F92"/>
    <w:rsid w:val="00E94F0C"/>
    <w:rsid w:val="00E95B92"/>
    <w:rsid w:val="00E97648"/>
    <w:rsid w:val="00EA1D61"/>
    <w:rsid w:val="00EA4A4B"/>
    <w:rsid w:val="00EA5E00"/>
    <w:rsid w:val="00EA6230"/>
    <w:rsid w:val="00EA782D"/>
    <w:rsid w:val="00EA7879"/>
    <w:rsid w:val="00EB0601"/>
    <w:rsid w:val="00EB1BEA"/>
    <w:rsid w:val="00EB46B3"/>
    <w:rsid w:val="00EB6F29"/>
    <w:rsid w:val="00EC1A25"/>
    <w:rsid w:val="00EC2B18"/>
    <w:rsid w:val="00EC5EA0"/>
    <w:rsid w:val="00EC7BE8"/>
    <w:rsid w:val="00ED2F10"/>
    <w:rsid w:val="00ED3B5A"/>
    <w:rsid w:val="00ED43EC"/>
    <w:rsid w:val="00ED51B5"/>
    <w:rsid w:val="00ED6A9E"/>
    <w:rsid w:val="00ED7658"/>
    <w:rsid w:val="00EE1D79"/>
    <w:rsid w:val="00EE2948"/>
    <w:rsid w:val="00EE2E71"/>
    <w:rsid w:val="00EE2EF3"/>
    <w:rsid w:val="00EE311B"/>
    <w:rsid w:val="00EE3167"/>
    <w:rsid w:val="00EE33AB"/>
    <w:rsid w:val="00EE39CF"/>
    <w:rsid w:val="00EE39D2"/>
    <w:rsid w:val="00EE4660"/>
    <w:rsid w:val="00EE5C5F"/>
    <w:rsid w:val="00EE5E36"/>
    <w:rsid w:val="00EF5106"/>
    <w:rsid w:val="00EF6E1D"/>
    <w:rsid w:val="00F009C8"/>
    <w:rsid w:val="00F0121A"/>
    <w:rsid w:val="00F049DE"/>
    <w:rsid w:val="00F0763F"/>
    <w:rsid w:val="00F12A56"/>
    <w:rsid w:val="00F134CA"/>
    <w:rsid w:val="00F208AF"/>
    <w:rsid w:val="00F2119B"/>
    <w:rsid w:val="00F27DAA"/>
    <w:rsid w:val="00F3262C"/>
    <w:rsid w:val="00F33814"/>
    <w:rsid w:val="00F36EE6"/>
    <w:rsid w:val="00F37A21"/>
    <w:rsid w:val="00F402D8"/>
    <w:rsid w:val="00F41A5E"/>
    <w:rsid w:val="00F43FC5"/>
    <w:rsid w:val="00F464CF"/>
    <w:rsid w:val="00F50E46"/>
    <w:rsid w:val="00F51AFD"/>
    <w:rsid w:val="00F52604"/>
    <w:rsid w:val="00F536E5"/>
    <w:rsid w:val="00F53FD7"/>
    <w:rsid w:val="00F569AE"/>
    <w:rsid w:val="00F61214"/>
    <w:rsid w:val="00F6339D"/>
    <w:rsid w:val="00F65DF4"/>
    <w:rsid w:val="00F66E5F"/>
    <w:rsid w:val="00F72426"/>
    <w:rsid w:val="00F72436"/>
    <w:rsid w:val="00F7321C"/>
    <w:rsid w:val="00F80B8A"/>
    <w:rsid w:val="00F81A74"/>
    <w:rsid w:val="00F81CDF"/>
    <w:rsid w:val="00F82580"/>
    <w:rsid w:val="00F84490"/>
    <w:rsid w:val="00F84C47"/>
    <w:rsid w:val="00F85444"/>
    <w:rsid w:val="00F86313"/>
    <w:rsid w:val="00F903E5"/>
    <w:rsid w:val="00F9056C"/>
    <w:rsid w:val="00FA183D"/>
    <w:rsid w:val="00FA39B2"/>
    <w:rsid w:val="00FA6D47"/>
    <w:rsid w:val="00FB0F06"/>
    <w:rsid w:val="00FB1A3D"/>
    <w:rsid w:val="00FB4690"/>
    <w:rsid w:val="00FB4848"/>
    <w:rsid w:val="00FB4B13"/>
    <w:rsid w:val="00FB4DE0"/>
    <w:rsid w:val="00FC09DE"/>
    <w:rsid w:val="00FC1FED"/>
    <w:rsid w:val="00FC3418"/>
    <w:rsid w:val="00FC51B4"/>
    <w:rsid w:val="00FC6CFE"/>
    <w:rsid w:val="00FD1598"/>
    <w:rsid w:val="00FD21CD"/>
    <w:rsid w:val="00FD2B9D"/>
    <w:rsid w:val="00FD2C55"/>
    <w:rsid w:val="00FD3973"/>
    <w:rsid w:val="00FD5A5B"/>
    <w:rsid w:val="00FE2B30"/>
    <w:rsid w:val="00FE2ED5"/>
    <w:rsid w:val="00FE36AB"/>
    <w:rsid w:val="00FE3AEE"/>
    <w:rsid w:val="00FE5F4D"/>
    <w:rsid w:val="00FE798D"/>
    <w:rsid w:val="00FF10E4"/>
    <w:rsid w:val="00FF20C2"/>
    <w:rsid w:val="00FF31FF"/>
    <w:rsid w:val="00FF4B61"/>
    <w:rsid w:val="00FF6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558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spacing w:before="280" w:after="119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spacing w:before="280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before="280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280" w:after="1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spacing w:before="280" w:after="119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after="120"/>
    </w:p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link w:val="StopkaZnak"/>
    <w:rsid w:val="00E0770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770B"/>
  </w:style>
  <w:style w:type="paragraph" w:styleId="Legenda">
    <w:name w:val="caption"/>
    <w:basedOn w:val="Normalny"/>
    <w:next w:val="Normalny"/>
    <w:qFormat/>
    <w:rsid w:val="006530E4"/>
    <w:pPr>
      <w:suppressAutoHyphens w:val="0"/>
      <w:spacing w:after="0" w:line="360" w:lineRule="auto"/>
      <w:ind w:left="709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rsid w:val="00DF386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rsid w:val="00C40E41"/>
    <w:pPr>
      <w:spacing w:after="120"/>
      <w:ind w:left="283"/>
    </w:pPr>
  </w:style>
  <w:style w:type="character" w:customStyle="1" w:styleId="StopkaZnak">
    <w:name w:val="Stopka Znak"/>
    <w:basedOn w:val="Domylnaczcionkaakapitu"/>
    <w:link w:val="Stopka"/>
    <w:locked/>
    <w:rsid w:val="005478F2"/>
    <w:rPr>
      <w:rFonts w:ascii="Calibri" w:eastAsia="Calibri" w:hAnsi="Calibri" w:cs="Calibri"/>
      <w:sz w:val="22"/>
      <w:szCs w:val="22"/>
      <w:lang w:val="pl-PL" w:eastAsia="ar-SA" w:bidi="ar-SA"/>
    </w:rPr>
  </w:style>
  <w:style w:type="paragraph" w:customStyle="1" w:styleId="Adres">
    <w:name w:val="Adres"/>
    <w:basedOn w:val="Tekstpodstawowy"/>
    <w:rsid w:val="00A631B3"/>
    <w:pPr>
      <w:keepLines/>
      <w:suppressAutoHyphens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semiHidden/>
    <w:rsid w:val="00D33F5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33F57"/>
    <w:rPr>
      <w:vertAlign w:val="superscript"/>
    </w:rPr>
  </w:style>
  <w:style w:type="paragraph" w:styleId="Tekstdymka">
    <w:name w:val="Balloon Text"/>
    <w:basedOn w:val="Normalny"/>
    <w:semiHidden/>
    <w:rsid w:val="00F009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1625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DPSM-03/2009</vt:lpstr>
    </vt:vector>
  </TitlesOfParts>
  <Company>UMiG</Company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DPSM-03/2009</dc:title>
  <dc:creator>Robert Matysiak</dc:creator>
  <cp:lastModifiedBy>DELL</cp:lastModifiedBy>
  <cp:revision>2</cp:revision>
  <cp:lastPrinted>2014-08-25T09:19:00Z</cp:lastPrinted>
  <dcterms:created xsi:type="dcterms:W3CDTF">2014-08-25T18:44:00Z</dcterms:created>
  <dcterms:modified xsi:type="dcterms:W3CDTF">2014-08-25T18:44:00Z</dcterms:modified>
</cp:coreProperties>
</file>